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96AA8" w14:textId="77777777" w:rsidR="00C84E13" w:rsidRDefault="00FA6C26">
      <w:pPr>
        <w:pStyle w:val="Heading1"/>
        <w:kinsoku w:val="0"/>
        <w:overflowPunct w:val="0"/>
        <w:spacing w:before="78"/>
      </w:pPr>
      <w:r>
        <w:t>Allied Vaughn Authoring and Design Services Rate Card</w:t>
      </w:r>
    </w:p>
    <w:p w14:paraId="366D6102" w14:textId="77777777" w:rsidR="00C84E13" w:rsidRPr="00535B26" w:rsidRDefault="00FA6C26">
      <w:pPr>
        <w:pStyle w:val="Heading2"/>
        <w:kinsoku w:val="0"/>
        <w:overflowPunct w:val="0"/>
        <w:spacing w:before="205"/>
        <w:ind w:left="440" w:firstLine="0"/>
        <w:rPr>
          <w:sz w:val="22"/>
          <w:szCs w:val="22"/>
        </w:rPr>
      </w:pPr>
      <w:r w:rsidRPr="00535B26">
        <w:rPr>
          <w:sz w:val="22"/>
          <w:szCs w:val="22"/>
          <w:u w:val="thick"/>
        </w:rPr>
        <w:t>Standard Package – Feature Film or Documentary</w:t>
      </w:r>
    </w:p>
    <w:p w14:paraId="1D2F697D" w14:textId="77777777" w:rsidR="00C84E13" w:rsidRPr="00535B26" w:rsidRDefault="00C84E13">
      <w:pPr>
        <w:pStyle w:val="BodyText"/>
        <w:kinsoku w:val="0"/>
        <w:overflowPunct w:val="0"/>
        <w:spacing w:before="9"/>
        <w:ind w:left="0"/>
        <w:rPr>
          <w:b/>
          <w:bCs/>
          <w:sz w:val="22"/>
          <w:szCs w:val="22"/>
        </w:rPr>
      </w:pPr>
    </w:p>
    <w:p w14:paraId="3EEE9922" w14:textId="77777777" w:rsidR="00C84E13" w:rsidRPr="00535B26" w:rsidRDefault="00FA6C26">
      <w:pPr>
        <w:pStyle w:val="BodyText"/>
        <w:tabs>
          <w:tab w:val="left" w:pos="7787"/>
        </w:tabs>
        <w:kinsoku w:val="0"/>
        <w:overflowPunct w:val="0"/>
        <w:spacing w:before="90"/>
        <w:ind w:left="440" w:right="118"/>
        <w:jc w:val="both"/>
        <w:rPr>
          <w:spacing w:val="-5"/>
          <w:sz w:val="22"/>
          <w:szCs w:val="22"/>
        </w:rPr>
      </w:pPr>
      <w:r w:rsidRPr="00535B26">
        <w:rPr>
          <w:sz w:val="22"/>
          <w:szCs w:val="22"/>
        </w:rPr>
        <w:t>Standard Definition Authoring for DVD-5 (up to</w:t>
      </w:r>
      <w:r w:rsidRPr="00535B26">
        <w:rPr>
          <w:spacing w:val="-4"/>
          <w:sz w:val="22"/>
          <w:szCs w:val="22"/>
        </w:rPr>
        <w:t xml:space="preserve"> </w:t>
      </w:r>
      <w:r w:rsidRPr="00535B26">
        <w:rPr>
          <w:sz w:val="22"/>
          <w:szCs w:val="22"/>
        </w:rPr>
        <w:t>110 minutes)</w:t>
      </w:r>
      <w:r w:rsidRPr="00535B26">
        <w:rPr>
          <w:sz w:val="22"/>
          <w:szCs w:val="22"/>
        </w:rPr>
        <w:tab/>
        <w:t xml:space="preserve">$450 per </w:t>
      </w:r>
      <w:r w:rsidRPr="00535B26">
        <w:rPr>
          <w:spacing w:val="-4"/>
          <w:sz w:val="22"/>
          <w:szCs w:val="22"/>
        </w:rPr>
        <w:t xml:space="preserve">disc </w:t>
      </w:r>
      <w:r w:rsidRPr="00535B26">
        <w:rPr>
          <w:sz w:val="22"/>
          <w:szCs w:val="22"/>
        </w:rPr>
        <w:t>Standard Definition Authoring for DVD-9 (up to</w:t>
      </w:r>
      <w:r w:rsidRPr="00535B26">
        <w:rPr>
          <w:spacing w:val="-4"/>
          <w:sz w:val="22"/>
          <w:szCs w:val="22"/>
        </w:rPr>
        <w:t xml:space="preserve"> </w:t>
      </w:r>
      <w:r w:rsidRPr="00535B26">
        <w:rPr>
          <w:sz w:val="22"/>
          <w:szCs w:val="22"/>
        </w:rPr>
        <w:t>220 minutes)</w:t>
      </w:r>
      <w:r w:rsidRPr="00535B26">
        <w:rPr>
          <w:sz w:val="22"/>
          <w:szCs w:val="22"/>
        </w:rPr>
        <w:tab/>
        <w:t xml:space="preserve">$550 per </w:t>
      </w:r>
      <w:r w:rsidRPr="00535B26">
        <w:rPr>
          <w:spacing w:val="-4"/>
          <w:sz w:val="22"/>
          <w:szCs w:val="22"/>
        </w:rPr>
        <w:t xml:space="preserve">disc </w:t>
      </w:r>
      <w:r w:rsidRPr="00535B26">
        <w:rPr>
          <w:sz w:val="22"/>
          <w:szCs w:val="22"/>
        </w:rPr>
        <w:t>BD-25 (up to 110</w:t>
      </w:r>
      <w:r w:rsidRPr="00535B26">
        <w:rPr>
          <w:spacing w:val="-1"/>
          <w:sz w:val="22"/>
          <w:szCs w:val="22"/>
        </w:rPr>
        <w:t xml:space="preserve"> </w:t>
      </w:r>
      <w:r w:rsidRPr="00535B26">
        <w:rPr>
          <w:sz w:val="22"/>
          <w:szCs w:val="22"/>
        </w:rPr>
        <w:t>minutes)</w:t>
      </w:r>
      <w:r w:rsidRPr="00535B26">
        <w:rPr>
          <w:sz w:val="22"/>
          <w:szCs w:val="22"/>
        </w:rPr>
        <w:tab/>
        <w:t>$600 per</w:t>
      </w:r>
      <w:r w:rsidRPr="00535B26">
        <w:rPr>
          <w:spacing w:val="2"/>
          <w:sz w:val="22"/>
          <w:szCs w:val="22"/>
        </w:rPr>
        <w:t xml:space="preserve"> </w:t>
      </w:r>
      <w:r w:rsidRPr="00535B26">
        <w:rPr>
          <w:spacing w:val="-5"/>
          <w:sz w:val="22"/>
          <w:szCs w:val="22"/>
        </w:rPr>
        <w:t>disc</w:t>
      </w:r>
    </w:p>
    <w:p w14:paraId="62757415" w14:textId="77777777" w:rsidR="00C84E13" w:rsidRPr="00535B26" w:rsidRDefault="00FA6C26">
      <w:pPr>
        <w:pStyle w:val="BodyText"/>
        <w:tabs>
          <w:tab w:val="left" w:pos="7787"/>
        </w:tabs>
        <w:kinsoku w:val="0"/>
        <w:overflowPunct w:val="0"/>
        <w:ind w:left="440"/>
        <w:jc w:val="both"/>
        <w:rPr>
          <w:sz w:val="22"/>
          <w:szCs w:val="22"/>
        </w:rPr>
      </w:pPr>
      <w:r w:rsidRPr="00535B26">
        <w:rPr>
          <w:sz w:val="22"/>
          <w:szCs w:val="22"/>
        </w:rPr>
        <w:t>BD-50 (up to 220</w:t>
      </w:r>
      <w:r w:rsidRPr="00535B26">
        <w:rPr>
          <w:spacing w:val="-1"/>
          <w:sz w:val="22"/>
          <w:szCs w:val="22"/>
        </w:rPr>
        <w:t xml:space="preserve"> </w:t>
      </w:r>
      <w:r w:rsidRPr="00535B26">
        <w:rPr>
          <w:sz w:val="22"/>
          <w:szCs w:val="22"/>
        </w:rPr>
        <w:t>minutes)</w:t>
      </w:r>
      <w:r w:rsidRPr="00535B26">
        <w:rPr>
          <w:sz w:val="22"/>
          <w:szCs w:val="22"/>
        </w:rPr>
        <w:tab/>
        <w:t>$800 per</w:t>
      </w:r>
      <w:r w:rsidRPr="00535B26">
        <w:rPr>
          <w:spacing w:val="-2"/>
          <w:sz w:val="22"/>
          <w:szCs w:val="22"/>
        </w:rPr>
        <w:t xml:space="preserve"> </w:t>
      </w:r>
      <w:r w:rsidRPr="00535B26">
        <w:rPr>
          <w:sz w:val="22"/>
          <w:szCs w:val="22"/>
        </w:rPr>
        <w:t>disc</w:t>
      </w:r>
    </w:p>
    <w:p w14:paraId="4EF33573" w14:textId="77777777" w:rsidR="00C84E13" w:rsidRPr="00535B26" w:rsidRDefault="00C84E13">
      <w:pPr>
        <w:pStyle w:val="BodyText"/>
        <w:kinsoku w:val="0"/>
        <w:overflowPunct w:val="0"/>
        <w:spacing w:before="1"/>
        <w:ind w:left="0"/>
        <w:rPr>
          <w:sz w:val="22"/>
          <w:szCs w:val="22"/>
        </w:rPr>
      </w:pPr>
    </w:p>
    <w:p w14:paraId="6356653A" w14:textId="77777777" w:rsidR="00C84E13" w:rsidRPr="00535B26" w:rsidRDefault="00FA6C26">
      <w:pPr>
        <w:pStyle w:val="BodyText"/>
        <w:kinsoku w:val="0"/>
        <w:overflowPunct w:val="0"/>
        <w:ind w:left="440"/>
        <w:rPr>
          <w:sz w:val="22"/>
          <w:szCs w:val="22"/>
        </w:rPr>
      </w:pPr>
      <w:r w:rsidRPr="00535B26">
        <w:rPr>
          <w:sz w:val="22"/>
          <w:szCs w:val="22"/>
        </w:rPr>
        <w:t>Includes:</w:t>
      </w:r>
    </w:p>
    <w:p w14:paraId="047643DB" w14:textId="77777777" w:rsidR="00C84E13" w:rsidRPr="00535B26" w:rsidRDefault="00535B26">
      <w:pPr>
        <w:pStyle w:val="BodyText"/>
        <w:kinsoku w:val="0"/>
        <w:overflowPunct w:val="0"/>
        <w:rPr>
          <w:sz w:val="22"/>
          <w:szCs w:val="22"/>
        </w:rPr>
      </w:pPr>
      <w:r w:rsidRPr="00535B26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412A728A" wp14:editId="1478DEDE">
                <wp:simplePos x="0" y="0"/>
                <wp:positionH relativeFrom="page">
                  <wp:posOffset>1371600</wp:posOffset>
                </wp:positionH>
                <wp:positionV relativeFrom="paragraph">
                  <wp:posOffset>5080</wp:posOffset>
                </wp:positionV>
                <wp:extent cx="238125" cy="344805"/>
                <wp:effectExtent l="0" t="0" r="0" b="0"/>
                <wp:wrapNone/>
                <wp:docPr id="3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344805"/>
                          <a:chOff x="2160" y="8"/>
                          <a:chExt cx="375" cy="543"/>
                        </a:xfrm>
                      </wpg:grpSpPr>
                      <pic:pic xmlns:pic="http://schemas.openxmlformats.org/drawingml/2006/picture">
                        <pic:nvPicPr>
                          <pic:cNvPr id="3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8"/>
                            <a:ext cx="38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284"/>
                            <a:ext cx="38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86BAF" id="Group 2" o:spid="_x0000_s1026" style="position:absolute;margin-left:108pt;margin-top:.4pt;width:18.75pt;height:27.15pt;z-index:251658240;mso-position-horizontal-relative:page" coordorigin="2160,8" coordsize="375,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160;top:8;width:38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">
                  <v:imagedata r:id="rId6" o:title=""/>
                </v:shape>
                <v:shape id="Picture 4" o:spid="_x0000_s1028" type="#_x0000_t75" style="position:absolute;left:2160;top:284;width:38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">
                  <v:imagedata r:id="rId6" o:title=""/>
                </v:shape>
                <w10:wrap anchorx="page"/>
              </v:group>
            </w:pict>
          </mc:Fallback>
        </mc:AlternateContent>
      </w:r>
      <w:r w:rsidR="00FA6C26" w:rsidRPr="00535B26">
        <w:rPr>
          <w:sz w:val="22"/>
          <w:szCs w:val="22"/>
        </w:rPr>
        <w:t>Encoding of video from Customer supplied Apple Pro Res file.</w:t>
      </w:r>
    </w:p>
    <w:p w14:paraId="4815DD9C" w14:textId="77777777" w:rsidR="00C84E13" w:rsidRPr="00535B26" w:rsidRDefault="00535B26">
      <w:pPr>
        <w:pStyle w:val="BodyText"/>
        <w:kinsoku w:val="0"/>
        <w:overflowPunct w:val="0"/>
        <w:spacing w:line="247" w:lineRule="auto"/>
        <w:ind w:right="134"/>
        <w:rPr>
          <w:rFonts w:ascii="Calibri" w:hAnsi="Calibri" w:cs="Calibri"/>
          <w:sz w:val="22"/>
          <w:szCs w:val="22"/>
        </w:rPr>
      </w:pPr>
      <w:r w:rsidRPr="00535B26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7C0AB01B" wp14:editId="4112E442">
                <wp:simplePos x="0" y="0"/>
                <wp:positionH relativeFrom="page">
                  <wp:posOffset>1371600</wp:posOffset>
                </wp:positionH>
                <wp:positionV relativeFrom="paragraph">
                  <wp:posOffset>365760</wp:posOffset>
                </wp:positionV>
                <wp:extent cx="238125" cy="344805"/>
                <wp:effectExtent l="0" t="0" r="0" b="0"/>
                <wp:wrapNone/>
                <wp:docPr id="2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344805"/>
                          <a:chOff x="2160" y="576"/>
                          <a:chExt cx="375" cy="543"/>
                        </a:xfrm>
                      </wpg:grpSpPr>
                      <pic:pic xmlns:pic="http://schemas.openxmlformats.org/drawingml/2006/picture">
                        <pic:nvPicPr>
                          <pic:cNvPr id="3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577"/>
                            <a:ext cx="38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853"/>
                            <a:ext cx="38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801D3" id="Group 5" o:spid="_x0000_s1026" style="position:absolute;margin-left:108pt;margin-top:28.8pt;width:18.75pt;height:27.15pt;z-index:251659264;mso-position-horizontal-relative:page" coordorigin="2160,576" coordsize="375,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" o:allowincell="f">
                <v:shape id="Picture 6" o:spid="_x0000_s1027" type="#_x0000_t75" style="position:absolute;left:2160;top:577;width:38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">
                  <v:imagedata r:id="rId6" o:title=""/>
                </v:shape>
                <v:shape id="Picture 7" o:spid="_x0000_s1028" type="#_x0000_t75" style="position:absolute;left:2160;top:853;width:38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">
                  <v:imagedata r:id="rId6" o:title=""/>
                </v:shape>
                <w10:wrap anchorx="page"/>
              </v:group>
            </w:pict>
          </mc:Fallback>
        </mc:AlternateContent>
      </w:r>
      <w:r w:rsidR="00FA6C26" w:rsidRPr="00535B26">
        <w:rPr>
          <w:sz w:val="22"/>
          <w:szCs w:val="22"/>
        </w:rPr>
        <w:t>Authoring of .iso image using a main menu artwork supplied by Customer to Allied Vaughn specifications. (</w:t>
      </w:r>
      <w:r w:rsidR="00FA6C26" w:rsidRPr="00535B26">
        <w:rPr>
          <w:rFonts w:ascii="Calibri" w:hAnsi="Calibri" w:cs="Calibri"/>
          <w:sz w:val="22"/>
          <w:szCs w:val="22"/>
        </w:rPr>
        <w:t>1920 X 1080 aspect)</w:t>
      </w:r>
    </w:p>
    <w:p w14:paraId="09E3743B" w14:textId="77777777" w:rsidR="00C84E13" w:rsidRPr="00535B26" w:rsidRDefault="00FA6C26">
      <w:pPr>
        <w:pStyle w:val="BodyText"/>
        <w:kinsoku w:val="0"/>
        <w:overflowPunct w:val="0"/>
        <w:spacing w:line="259" w:lineRule="exact"/>
        <w:rPr>
          <w:sz w:val="22"/>
          <w:szCs w:val="22"/>
        </w:rPr>
      </w:pPr>
      <w:r w:rsidRPr="00535B26">
        <w:rPr>
          <w:sz w:val="22"/>
          <w:szCs w:val="22"/>
        </w:rPr>
        <w:t>Buttons to include; Play Film, Play Trailer (if applicable).</w:t>
      </w:r>
    </w:p>
    <w:p w14:paraId="75EEA4A4" w14:textId="77777777" w:rsidR="00C84E13" w:rsidRPr="00535B26" w:rsidRDefault="00FA6C26">
      <w:pPr>
        <w:pStyle w:val="BodyText"/>
        <w:kinsoku w:val="0"/>
        <w:overflowPunct w:val="0"/>
        <w:ind w:right="134"/>
        <w:rPr>
          <w:sz w:val="22"/>
          <w:szCs w:val="22"/>
        </w:rPr>
      </w:pPr>
      <w:r w:rsidRPr="00535B26">
        <w:rPr>
          <w:sz w:val="22"/>
          <w:szCs w:val="22"/>
        </w:rPr>
        <w:t>Chapter stops on film (does not include chapter menus). Chapter stops will be every 10 minutes, or at supplied time codes.</w:t>
      </w:r>
    </w:p>
    <w:p w14:paraId="5F2F2408" w14:textId="77777777" w:rsidR="00C84E13" w:rsidRPr="00535B26" w:rsidRDefault="00535B26">
      <w:pPr>
        <w:pStyle w:val="BodyText"/>
        <w:kinsoku w:val="0"/>
        <w:overflowPunct w:val="0"/>
        <w:rPr>
          <w:sz w:val="22"/>
          <w:szCs w:val="22"/>
        </w:rPr>
      </w:pPr>
      <w:r w:rsidRPr="00535B26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0CCB99E9" wp14:editId="79DC42A1">
                <wp:simplePos x="0" y="0"/>
                <wp:positionH relativeFrom="page">
                  <wp:posOffset>1371600</wp:posOffset>
                </wp:positionH>
                <wp:positionV relativeFrom="paragraph">
                  <wp:posOffset>5080</wp:posOffset>
                </wp:positionV>
                <wp:extent cx="238125" cy="344805"/>
                <wp:effectExtent l="0" t="0" r="0" b="0"/>
                <wp:wrapNone/>
                <wp:docPr id="2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344805"/>
                          <a:chOff x="2160" y="8"/>
                          <a:chExt cx="375" cy="543"/>
                        </a:xfrm>
                      </wpg:grpSpPr>
                      <pic:pic xmlns:pic="http://schemas.openxmlformats.org/drawingml/2006/picture">
                        <pic:nvPicPr>
                          <pic:cNvPr id="2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8"/>
                            <a:ext cx="38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284"/>
                            <a:ext cx="38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DAA16" id="Group 8" o:spid="_x0000_s1026" style="position:absolute;margin-left:108pt;margin-top:.4pt;width:18.75pt;height:27.15pt;z-index:251660288;mso-position-horizontal-relative:page" coordorigin="2160,8" coordsize="375,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" o:allowincell="f">
                <v:shape id="Picture 9" o:spid="_x0000_s1027" type="#_x0000_t75" style="position:absolute;left:2160;top:8;width:38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">
                  <v:imagedata r:id="rId6" o:title=""/>
                </v:shape>
                <v:shape id="Picture 10" o:spid="_x0000_s1028" type="#_x0000_t75" style="position:absolute;left:2160;top:284;width:38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">
                  <v:imagedata r:id="rId6" o:title=""/>
                </v:shape>
                <w10:wrap anchorx="page"/>
              </v:group>
            </w:pict>
          </mc:Fallback>
        </mc:AlternateContent>
      </w:r>
      <w:r w:rsidR="00FA6C26" w:rsidRPr="00535B26">
        <w:rPr>
          <w:sz w:val="22"/>
          <w:szCs w:val="22"/>
        </w:rPr>
        <w:t>Placement of compliant captioning or subtitle file.</w:t>
      </w:r>
    </w:p>
    <w:p w14:paraId="2E863BDF" w14:textId="77777777" w:rsidR="00C84E13" w:rsidRPr="00535B26" w:rsidRDefault="00FA6C26">
      <w:pPr>
        <w:pStyle w:val="BodyText"/>
        <w:kinsoku w:val="0"/>
        <w:overflowPunct w:val="0"/>
        <w:rPr>
          <w:sz w:val="22"/>
          <w:szCs w:val="22"/>
        </w:rPr>
      </w:pPr>
      <w:r w:rsidRPr="00535B26">
        <w:rPr>
          <w:sz w:val="22"/>
          <w:szCs w:val="22"/>
        </w:rPr>
        <w:t>Linear QC .iso created image for both navigation and video (requires supplied navigation work order)</w:t>
      </w:r>
    </w:p>
    <w:p w14:paraId="6EB3A23D" w14:textId="77777777" w:rsidR="00C84E13" w:rsidRPr="00535B26" w:rsidRDefault="00C84E13">
      <w:pPr>
        <w:pStyle w:val="BodyText"/>
        <w:kinsoku w:val="0"/>
        <w:overflowPunct w:val="0"/>
        <w:ind w:left="0"/>
        <w:rPr>
          <w:sz w:val="22"/>
          <w:szCs w:val="22"/>
        </w:rPr>
      </w:pPr>
    </w:p>
    <w:p w14:paraId="7C640241" w14:textId="77777777" w:rsidR="00C84E13" w:rsidRPr="00535B26" w:rsidRDefault="00FA6C26">
      <w:pPr>
        <w:pStyle w:val="BodyText"/>
        <w:kinsoku w:val="0"/>
        <w:overflowPunct w:val="0"/>
        <w:spacing w:before="1"/>
        <w:ind w:left="440"/>
        <w:jc w:val="both"/>
        <w:rPr>
          <w:sz w:val="22"/>
          <w:szCs w:val="22"/>
        </w:rPr>
      </w:pPr>
      <w:r w:rsidRPr="00535B26">
        <w:rPr>
          <w:sz w:val="22"/>
          <w:szCs w:val="22"/>
        </w:rPr>
        <w:t>Additional Costs:</w:t>
      </w:r>
    </w:p>
    <w:p w14:paraId="23B780CF" w14:textId="77777777" w:rsidR="003711AE" w:rsidRDefault="00535B26">
      <w:pPr>
        <w:pStyle w:val="BodyText"/>
        <w:tabs>
          <w:tab w:val="left" w:pos="8148"/>
          <w:tab w:val="left" w:pos="8714"/>
        </w:tabs>
        <w:kinsoku w:val="0"/>
        <w:overflowPunct w:val="0"/>
        <w:ind w:right="115" w:hanging="53"/>
        <w:jc w:val="both"/>
        <w:rPr>
          <w:sz w:val="22"/>
          <w:szCs w:val="22"/>
        </w:rPr>
      </w:pPr>
      <w:r w:rsidRPr="00535B26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 wp14:anchorId="11F5032B" wp14:editId="7F8732A7">
                <wp:simplePos x="0" y="0"/>
                <wp:positionH relativeFrom="page">
                  <wp:posOffset>1371600</wp:posOffset>
                </wp:positionH>
                <wp:positionV relativeFrom="paragraph">
                  <wp:posOffset>6985</wp:posOffset>
                </wp:positionV>
                <wp:extent cx="270256" cy="927100"/>
                <wp:effectExtent l="0" t="0" r="0" b="0"/>
                <wp:wrapNone/>
                <wp:docPr id="1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256" cy="927100"/>
                          <a:chOff x="2160" y="8"/>
                          <a:chExt cx="375" cy="1647"/>
                        </a:xfrm>
                      </wpg:grpSpPr>
                      <pic:pic xmlns:pic="http://schemas.openxmlformats.org/drawingml/2006/picture">
                        <pic:nvPicPr>
                          <pic:cNvPr id="2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8"/>
                            <a:ext cx="38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284"/>
                            <a:ext cx="38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560"/>
                            <a:ext cx="38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836"/>
                            <a:ext cx="38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1112"/>
                            <a:ext cx="38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1388"/>
                            <a:ext cx="38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575AE" id="Group 11" o:spid="_x0000_s1026" style="position:absolute;margin-left:108pt;margin-top:.55pt;width:21.3pt;height:73pt;z-index:251661312;mso-position-horizontal-relative:page" coordorigin="2160,8" coordsize="375,1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" o:allowincell="f">
                <v:shape id="Picture 12" o:spid="_x0000_s1027" type="#_x0000_t75" style="position:absolute;left:2160;top:8;width:38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">
                  <v:imagedata r:id="rId6" o:title=""/>
                </v:shape>
                <v:shape id="Picture 13" o:spid="_x0000_s1028" type="#_x0000_t75" style="position:absolute;left:2160;top:284;width:38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">
                  <v:imagedata r:id="rId6" o:title=""/>
                </v:shape>
                <v:shape id="Picture 14" o:spid="_x0000_s1029" type="#_x0000_t75" style="position:absolute;left:2160;top:560;width:38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">
                  <v:imagedata r:id="rId6" o:title=""/>
                </v:shape>
                <v:shape id="Picture 15" o:spid="_x0000_s1030" type="#_x0000_t75" style="position:absolute;left:2160;top:836;width:38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">
                  <v:imagedata r:id="rId6" o:title=""/>
                </v:shape>
                <v:shape id="Picture 16" o:spid="_x0000_s1031" type="#_x0000_t75" style="position:absolute;left:2160;top:1112;width:38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">
                  <v:imagedata r:id="rId6" o:title=""/>
                </v:shape>
                <v:shape id="Picture 17" o:spid="_x0000_s1032" type="#_x0000_t75" style="position:absolute;left:2160;top:1388;width:38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">
                  <v:imagedata r:id="rId6" o:title=""/>
                </v:shape>
                <w10:wrap anchorx="page"/>
              </v:group>
            </w:pict>
          </mc:Fallback>
        </mc:AlternateContent>
      </w:r>
      <w:r w:rsidR="003711AE">
        <w:rPr>
          <w:sz w:val="22"/>
          <w:szCs w:val="22"/>
        </w:rPr>
        <w:t xml:space="preserve"> </w:t>
      </w:r>
      <w:r w:rsidR="00FA6C26" w:rsidRPr="00535B26">
        <w:rPr>
          <w:sz w:val="22"/>
          <w:szCs w:val="22"/>
        </w:rPr>
        <w:t xml:space="preserve">Encoding from a </w:t>
      </w:r>
      <w:proofErr w:type="spellStart"/>
      <w:r w:rsidR="00FA6C26" w:rsidRPr="00535B26">
        <w:rPr>
          <w:sz w:val="22"/>
          <w:szCs w:val="22"/>
        </w:rPr>
        <w:t>Digibeta</w:t>
      </w:r>
      <w:proofErr w:type="spellEnd"/>
      <w:r w:rsidR="00FA6C26" w:rsidRPr="00535B26">
        <w:rPr>
          <w:sz w:val="22"/>
          <w:szCs w:val="22"/>
        </w:rPr>
        <w:t xml:space="preserve"> tape or D2 tape (For</w:t>
      </w:r>
      <w:r w:rsidR="00FA6C26" w:rsidRPr="00535B26">
        <w:rPr>
          <w:spacing w:val="-8"/>
          <w:sz w:val="22"/>
          <w:szCs w:val="22"/>
        </w:rPr>
        <w:t xml:space="preserve"> </w:t>
      </w:r>
      <w:r w:rsidR="00FA6C26" w:rsidRPr="00535B26">
        <w:rPr>
          <w:sz w:val="22"/>
          <w:szCs w:val="22"/>
        </w:rPr>
        <w:t>DVD</w:t>
      </w:r>
      <w:r w:rsidR="00FA6C26" w:rsidRPr="00535B26">
        <w:rPr>
          <w:spacing w:val="-1"/>
          <w:sz w:val="22"/>
          <w:szCs w:val="22"/>
        </w:rPr>
        <w:t xml:space="preserve"> </w:t>
      </w:r>
      <w:r w:rsidR="00FA6C26" w:rsidRPr="00535B26">
        <w:rPr>
          <w:sz w:val="22"/>
          <w:szCs w:val="22"/>
        </w:rPr>
        <w:t>only)</w:t>
      </w:r>
      <w:r w:rsidR="00FA6C26" w:rsidRPr="00535B26">
        <w:rPr>
          <w:sz w:val="22"/>
          <w:szCs w:val="22"/>
        </w:rPr>
        <w:tab/>
      </w:r>
      <w:r w:rsidR="00FA6C26" w:rsidRPr="00535B26">
        <w:rPr>
          <w:spacing w:val="-1"/>
          <w:sz w:val="22"/>
          <w:szCs w:val="22"/>
        </w:rPr>
        <w:t xml:space="preserve">$100/disc </w:t>
      </w:r>
      <w:r w:rsidR="00FA6C26" w:rsidRPr="00535B26">
        <w:rPr>
          <w:sz w:val="22"/>
          <w:szCs w:val="22"/>
        </w:rPr>
        <w:t xml:space="preserve">Optional first bonus feature (with Customer supplied bonus feature menu) </w:t>
      </w:r>
      <w:r w:rsidR="003711AE">
        <w:rPr>
          <w:sz w:val="22"/>
          <w:szCs w:val="22"/>
        </w:rPr>
        <w:tab/>
        <w:t xml:space="preserve">         </w:t>
      </w:r>
      <w:r w:rsidR="00FA6C26" w:rsidRPr="00535B26">
        <w:rPr>
          <w:sz w:val="22"/>
          <w:szCs w:val="22"/>
        </w:rPr>
        <w:t>$100</w:t>
      </w:r>
    </w:p>
    <w:p w14:paraId="51D54F27" w14:textId="77777777" w:rsidR="003711AE" w:rsidRDefault="00FA6C26">
      <w:pPr>
        <w:pStyle w:val="BodyText"/>
        <w:tabs>
          <w:tab w:val="left" w:pos="8148"/>
          <w:tab w:val="left" w:pos="8714"/>
        </w:tabs>
        <w:kinsoku w:val="0"/>
        <w:overflowPunct w:val="0"/>
        <w:ind w:right="115" w:hanging="53"/>
        <w:jc w:val="both"/>
        <w:rPr>
          <w:spacing w:val="-4"/>
          <w:sz w:val="22"/>
          <w:szCs w:val="22"/>
        </w:rPr>
      </w:pPr>
      <w:r w:rsidRPr="00535B26">
        <w:rPr>
          <w:sz w:val="22"/>
          <w:szCs w:val="22"/>
        </w:rPr>
        <w:t xml:space="preserve"> Additional bonus features from same menu</w:t>
      </w:r>
      <w:r w:rsidRPr="00535B26">
        <w:rPr>
          <w:spacing w:val="-5"/>
          <w:sz w:val="22"/>
          <w:szCs w:val="22"/>
        </w:rPr>
        <w:t xml:space="preserve"> </w:t>
      </w:r>
      <w:r w:rsidRPr="00535B26">
        <w:rPr>
          <w:sz w:val="22"/>
          <w:szCs w:val="22"/>
        </w:rPr>
        <w:t>(per</w:t>
      </w:r>
      <w:r w:rsidRPr="00535B26">
        <w:rPr>
          <w:spacing w:val="-1"/>
          <w:sz w:val="22"/>
          <w:szCs w:val="22"/>
        </w:rPr>
        <w:t xml:space="preserve"> </w:t>
      </w:r>
      <w:r w:rsidRPr="00535B26">
        <w:rPr>
          <w:sz w:val="22"/>
          <w:szCs w:val="22"/>
        </w:rPr>
        <w:t>each)</w:t>
      </w:r>
      <w:r w:rsidRPr="00535B26">
        <w:rPr>
          <w:sz w:val="22"/>
          <w:szCs w:val="22"/>
        </w:rPr>
        <w:tab/>
      </w:r>
      <w:r w:rsidRPr="00535B26">
        <w:rPr>
          <w:sz w:val="22"/>
          <w:szCs w:val="22"/>
        </w:rPr>
        <w:tab/>
        <w:t>$75 Optional first subtitle or language track (with Customer</w:t>
      </w:r>
      <w:r w:rsidRPr="00535B26">
        <w:rPr>
          <w:spacing w:val="-6"/>
          <w:sz w:val="22"/>
          <w:szCs w:val="22"/>
        </w:rPr>
        <w:t xml:space="preserve"> </w:t>
      </w:r>
      <w:r w:rsidRPr="00535B26">
        <w:rPr>
          <w:sz w:val="22"/>
          <w:szCs w:val="22"/>
        </w:rPr>
        <w:t>supplied</w:t>
      </w:r>
      <w:r w:rsidRPr="00535B26">
        <w:rPr>
          <w:spacing w:val="-1"/>
          <w:sz w:val="22"/>
          <w:szCs w:val="22"/>
        </w:rPr>
        <w:t xml:space="preserve"> </w:t>
      </w:r>
      <w:r w:rsidRPr="00535B26">
        <w:rPr>
          <w:sz w:val="22"/>
          <w:szCs w:val="22"/>
        </w:rPr>
        <w:t>menu)</w:t>
      </w:r>
      <w:r w:rsidRPr="00535B26">
        <w:rPr>
          <w:sz w:val="22"/>
          <w:szCs w:val="22"/>
        </w:rPr>
        <w:tab/>
      </w:r>
      <w:r w:rsidRPr="00535B26">
        <w:rPr>
          <w:sz w:val="22"/>
          <w:szCs w:val="22"/>
        </w:rPr>
        <w:tab/>
      </w:r>
      <w:r w:rsidRPr="00535B26">
        <w:rPr>
          <w:spacing w:val="-6"/>
          <w:sz w:val="22"/>
          <w:szCs w:val="22"/>
        </w:rPr>
        <w:t xml:space="preserve">$75 </w:t>
      </w:r>
      <w:r w:rsidRPr="00535B26">
        <w:rPr>
          <w:sz w:val="22"/>
          <w:szCs w:val="22"/>
        </w:rPr>
        <w:t>Additional setup elements from same menu (when supplied to AV specs)</w:t>
      </w:r>
      <w:r w:rsidR="003711AE">
        <w:rPr>
          <w:sz w:val="22"/>
          <w:szCs w:val="22"/>
        </w:rPr>
        <w:tab/>
        <w:t xml:space="preserve">         </w:t>
      </w:r>
      <w:r w:rsidRPr="00535B26">
        <w:rPr>
          <w:sz w:val="22"/>
          <w:szCs w:val="22"/>
        </w:rPr>
        <w:t xml:space="preserve"> </w:t>
      </w:r>
      <w:r w:rsidRPr="00535B26">
        <w:rPr>
          <w:spacing w:val="-4"/>
          <w:sz w:val="22"/>
          <w:szCs w:val="22"/>
        </w:rPr>
        <w:t xml:space="preserve">$75 </w:t>
      </w:r>
    </w:p>
    <w:p w14:paraId="7F4A6FB8" w14:textId="77777777" w:rsidR="00C84E13" w:rsidRPr="00535B26" w:rsidRDefault="003711AE">
      <w:pPr>
        <w:pStyle w:val="BodyText"/>
        <w:tabs>
          <w:tab w:val="left" w:pos="8148"/>
          <w:tab w:val="left" w:pos="8714"/>
        </w:tabs>
        <w:kinsoku w:val="0"/>
        <w:overflowPunct w:val="0"/>
        <w:ind w:right="115" w:hanging="5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A6C26" w:rsidRPr="00535B26">
        <w:rPr>
          <w:sz w:val="22"/>
          <w:szCs w:val="22"/>
        </w:rPr>
        <w:t>Optional chapter menu with links (customer supplied menu to AV</w:t>
      </w:r>
      <w:r w:rsidR="00FA6C26" w:rsidRPr="00535B26">
        <w:rPr>
          <w:spacing w:val="-5"/>
          <w:sz w:val="22"/>
          <w:szCs w:val="22"/>
        </w:rPr>
        <w:t xml:space="preserve"> </w:t>
      </w:r>
      <w:r w:rsidR="00FA6C26" w:rsidRPr="00535B26">
        <w:rPr>
          <w:sz w:val="22"/>
          <w:szCs w:val="22"/>
        </w:rPr>
        <w:t>Specs,</w:t>
      </w:r>
    </w:p>
    <w:p w14:paraId="65ACDCE7" w14:textId="77777777" w:rsidR="00C84E13" w:rsidRPr="00535B26" w:rsidRDefault="003711AE">
      <w:pPr>
        <w:pStyle w:val="BodyText"/>
        <w:tabs>
          <w:tab w:val="left" w:pos="8601"/>
        </w:tabs>
        <w:kinsoku w:val="0"/>
        <w:overflowPunct w:val="0"/>
        <w:ind w:left="122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FA6C26" w:rsidRPr="00535B26">
        <w:rPr>
          <w:sz w:val="22"/>
          <w:szCs w:val="22"/>
        </w:rPr>
        <w:t>nd</w:t>
      </w:r>
      <w:r w:rsidR="00FA6C26" w:rsidRPr="00535B26">
        <w:rPr>
          <w:spacing w:val="-1"/>
          <w:sz w:val="22"/>
          <w:szCs w:val="22"/>
        </w:rPr>
        <w:t xml:space="preserve"> </w:t>
      </w:r>
      <w:r w:rsidR="00FA6C26" w:rsidRPr="00535B26">
        <w:rPr>
          <w:sz w:val="22"/>
          <w:szCs w:val="22"/>
        </w:rPr>
        <w:t>link points)</w:t>
      </w:r>
      <w:r w:rsidR="00FA6C26" w:rsidRPr="00535B26">
        <w:rPr>
          <w:sz w:val="22"/>
          <w:szCs w:val="22"/>
        </w:rPr>
        <w:tab/>
        <w:t>$100</w:t>
      </w:r>
    </w:p>
    <w:p w14:paraId="33A37BE3" w14:textId="77777777" w:rsidR="00C84E13" w:rsidRPr="00535B26" w:rsidRDefault="00C84E13">
      <w:pPr>
        <w:pStyle w:val="BodyText"/>
        <w:kinsoku w:val="0"/>
        <w:overflowPunct w:val="0"/>
        <w:spacing w:before="2"/>
        <w:ind w:left="0"/>
        <w:rPr>
          <w:sz w:val="22"/>
          <w:szCs w:val="22"/>
        </w:rPr>
      </w:pPr>
    </w:p>
    <w:p w14:paraId="21D47182" w14:textId="77777777" w:rsidR="00C84E13" w:rsidRPr="00535B26" w:rsidRDefault="00C84E13">
      <w:pPr>
        <w:pStyle w:val="BodyText"/>
        <w:kinsoku w:val="0"/>
        <w:overflowPunct w:val="0"/>
        <w:spacing w:before="2"/>
        <w:ind w:left="0"/>
        <w:rPr>
          <w:sz w:val="22"/>
          <w:szCs w:val="22"/>
        </w:rPr>
        <w:sectPr w:rsidR="00C84E13" w:rsidRPr="00535B26">
          <w:type w:val="continuous"/>
          <w:pgSz w:w="12240" w:h="15840"/>
          <w:pgMar w:top="1360" w:right="1320" w:bottom="280" w:left="1720" w:header="720" w:footer="720" w:gutter="0"/>
          <w:cols w:space="720"/>
          <w:noEndnote/>
        </w:sectPr>
      </w:pPr>
    </w:p>
    <w:p w14:paraId="6E134AFC" w14:textId="77777777" w:rsidR="00C84E13" w:rsidRPr="00535B26" w:rsidRDefault="00FA6C26">
      <w:pPr>
        <w:pStyle w:val="BodyText"/>
        <w:kinsoku w:val="0"/>
        <w:overflowPunct w:val="0"/>
        <w:spacing w:before="90"/>
        <w:ind w:left="440"/>
        <w:rPr>
          <w:sz w:val="22"/>
          <w:szCs w:val="22"/>
        </w:rPr>
      </w:pPr>
      <w:r w:rsidRPr="00535B26">
        <w:rPr>
          <w:sz w:val="22"/>
          <w:szCs w:val="22"/>
        </w:rPr>
        <w:t>Notes:</w:t>
      </w:r>
    </w:p>
    <w:p w14:paraId="75309FAD" w14:textId="77777777" w:rsidR="00C84E13" w:rsidRPr="00535B26" w:rsidRDefault="00FA6C26">
      <w:pPr>
        <w:pStyle w:val="BodyText"/>
        <w:kinsoku w:val="0"/>
        <w:overflowPunct w:val="0"/>
        <w:ind w:left="0"/>
        <w:rPr>
          <w:sz w:val="22"/>
          <w:szCs w:val="22"/>
        </w:rPr>
      </w:pPr>
      <w:r w:rsidRPr="00535B26">
        <w:rPr>
          <w:sz w:val="22"/>
          <w:szCs w:val="22"/>
        </w:rPr>
        <w:br w:type="column"/>
      </w:r>
    </w:p>
    <w:p w14:paraId="656AB30C" w14:textId="77777777" w:rsidR="00C84E13" w:rsidRPr="00535B26" w:rsidRDefault="00FA6C26">
      <w:pPr>
        <w:pStyle w:val="ListParagraph"/>
        <w:numPr>
          <w:ilvl w:val="0"/>
          <w:numId w:val="3"/>
        </w:numPr>
        <w:tabs>
          <w:tab w:val="left" w:pos="415"/>
        </w:tabs>
        <w:kinsoku w:val="0"/>
        <w:overflowPunct w:val="0"/>
        <w:spacing w:line="293" w:lineRule="exact"/>
        <w:ind w:hanging="361"/>
        <w:jc w:val="both"/>
        <w:rPr>
          <w:sz w:val="22"/>
          <w:szCs w:val="22"/>
        </w:rPr>
      </w:pPr>
      <w:r w:rsidRPr="00535B26">
        <w:rPr>
          <w:sz w:val="22"/>
          <w:szCs w:val="22"/>
        </w:rPr>
        <w:t>Pricing requires all menus provided complete to Allied Vaughn</w:t>
      </w:r>
      <w:r w:rsidRPr="00535B26">
        <w:rPr>
          <w:spacing w:val="-10"/>
          <w:sz w:val="22"/>
          <w:szCs w:val="22"/>
        </w:rPr>
        <w:t xml:space="preserve"> </w:t>
      </w:r>
      <w:r w:rsidRPr="00535B26">
        <w:rPr>
          <w:sz w:val="22"/>
          <w:szCs w:val="22"/>
        </w:rPr>
        <w:t>specifications.</w:t>
      </w:r>
    </w:p>
    <w:p w14:paraId="4963AF4C" w14:textId="77777777" w:rsidR="00C84E13" w:rsidRPr="00535B26" w:rsidRDefault="00FA6C26">
      <w:pPr>
        <w:pStyle w:val="ListParagraph"/>
        <w:numPr>
          <w:ilvl w:val="0"/>
          <w:numId w:val="3"/>
        </w:numPr>
        <w:tabs>
          <w:tab w:val="left" w:pos="415"/>
        </w:tabs>
        <w:kinsoku w:val="0"/>
        <w:overflowPunct w:val="0"/>
        <w:spacing w:before="2" w:line="237" w:lineRule="auto"/>
        <w:ind w:right="116"/>
        <w:jc w:val="both"/>
        <w:rPr>
          <w:sz w:val="22"/>
          <w:szCs w:val="22"/>
        </w:rPr>
      </w:pPr>
      <w:r w:rsidRPr="00535B26">
        <w:rPr>
          <w:sz w:val="22"/>
          <w:szCs w:val="22"/>
        </w:rPr>
        <w:t>Pricing above does not include correction of errors in menu art, or edits/corrections to video files (including commercial blacks, etc.) Edits and corrections performed at $95 /</w:t>
      </w:r>
      <w:r w:rsidRPr="00535B26">
        <w:rPr>
          <w:spacing w:val="1"/>
          <w:sz w:val="22"/>
          <w:szCs w:val="22"/>
        </w:rPr>
        <w:t xml:space="preserve"> </w:t>
      </w:r>
      <w:r w:rsidRPr="00535B26">
        <w:rPr>
          <w:sz w:val="22"/>
          <w:szCs w:val="22"/>
        </w:rPr>
        <w:t>hour.</w:t>
      </w:r>
    </w:p>
    <w:p w14:paraId="1048CB95" w14:textId="77777777" w:rsidR="00C84E13" w:rsidRPr="00535B26" w:rsidRDefault="00FA6C26">
      <w:pPr>
        <w:pStyle w:val="ListParagraph"/>
        <w:numPr>
          <w:ilvl w:val="0"/>
          <w:numId w:val="3"/>
        </w:numPr>
        <w:tabs>
          <w:tab w:val="left" w:pos="415"/>
        </w:tabs>
        <w:kinsoku w:val="0"/>
        <w:overflowPunct w:val="0"/>
        <w:spacing w:before="7" w:line="237" w:lineRule="auto"/>
        <w:ind w:right="117"/>
        <w:jc w:val="both"/>
        <w:rPr>
          <w:sz w:val="22"/>
          <w:szCs w:val="22"/>
        </w:rPr>
      </w:pPr>
      <w:r w:rsidRPr="00535B26">
        <w:rPr>
          <w:sz w:val="22"/>
          <w:szCs w:val="22"/>
        </w:rPr>
        <w:t>Pricing includes one round of revisions per disc (unless revision due to AV not completing 1</w:t>
      </w:r>
      <w:r w:rsidRPr="00535B26">
        <w:rPr>
          <w:sz w:val="22"/>
          <w:szCs w:val="22"/>
          <w:vertAlign w:val="superscript"/>
        </w:rPr>
        <w:t>st</w:t>
      </w:r>
      <w:r w:rsidRPr="00535B26">
        <w:rPr>
          <w:sz w:val="22"/>
          <w:szCs w:val="22"/>
        </w:rPr>
        <w:t xml:space="preserve"> revision to spec). Additional revisions at $95 per</w:t>
      </w:r>
      <w:r w:rsidRPr="00535B26">
        <w:rPr>
          <w:spacing w:val="-12"/>
          <w:sz w:val="22"/>
          <w:szCs w:val="22"/>
        </w:rPr>
        <w:t xml:space="preserve"> </w:t>
      </w:r>
      <w:r w:rsidRPr="00535B26">
        <w:rPr>
          <w:sz w:val="22"/>
          <w:szCs w:val="22"/>
        </w:rPr>
        <w:t>hour.</w:t>
      </w:r>
    </w:p>
    <w:p w14:paraId="53B6C5DB" w14:textId="77777777" w:rsidR="00C84E13" w:rsidRPr="00535B26" w:rsidRDefault="00FA6C26">
      <w:pPr>
        <w:pStyle w:val="ListParagraph"/>
        <w:numPr>
          <w:ilvl w:val="0"/>
          <w:numId w:val="3"/>
        </w:numPr>
        <w:tabs>
          <w:tab w:val="left" w:pos="415"/>
        </w:tabs>
        <w:kinsoku w:val="0"/>
        <w:overflowPunct w:val="0"/>
        <w:spacing w:before="3"/>
        <w:ind w:right="117"/>
        <w:jc w:val="both"/>
        <w:rPr>
          <w:sz w:val="22"/>
          <w:szCs w:val="22"/>
        </w:rPr>
      </w:pPr>
      <w:r w:rsidRPr="00535B26">
        <w:rPr>
          <w:sz w:val="22"/>
          <w:szCs w:val="22"/>
        </w:rPr>
        <w:t>Pricing includes one emulation disc and one first article of finished good. Additional units charged at manufacturing rate plus</w:t>
      </w:r>
      <w:r w:rsidRPr="00535B26">
        <w:rPr>
          <w:spacing w:val="-2"/>
          <w:sz w:val="22"/>
          <w:szCs w:val="22"/>
        </w:rPr>
        <w:t xml:space="preserve"> </w:t>
      </w:r>
      <w:r w:rsidRPr="00535B26">
        <w:rPr>
          <w:sz w:val="22"/>
          <w:szCs w:val="22"/>
        </w:rPr>
        <w:t>shipping.</w:t>
      </w:r>
    </w:p>
    <w:p w14:paraId="25D13B47" w14:textId="77777777" w:rsidR="00C84E13" w:rsidRPr="00535B26" w:rsidRDefault="00FA6C26">
      <w:pPr>
        <w:pStyle w:val="ListParagraph"/>
        <w:numPr>
          <w:ilvl w:val="0"/>
          <w:numId w:val="3"/>
        </w:numPr>
        <w:tabs>
          <w:tab w:val="left" w:pos="415"/>
        </w:tabs>
        <w:kinsoku w:val="0"/>
        <w:overflowPunct w:val="0"/>
        <w:spacing w:before="1"/>
        <w:ind w:hanging="361"/>
        <w:jc w:val="both"/>
        <w:rPr>
          <w:sz w:val="22"/>
          <w:szCs w:val="22"/>
        </w:rPr>
      </w:pPr>
      <w:r w:rsidRPr="00535B26">
        <w:rPr>
          <w:sz w:val="22"/>
          <w:szCs w:val="22"/>
        </w:rPr>
        <w:t>Customer supplies all wrap and disc art to Allied Vaughn</w:t>
      </w:r>
      <w:r w:rsidRPr="00535B26">
        <w:rPr>
          <w:spacing w:val="-6"/>
          <w:sz w:val="22"/>
          <w:szCs w:val="22"/>
        </w:rPr>
        <w:t xml:space="preserve"> </w:t>
      </w:r>
      <w:r w:rsidRPr="00535B26">
        <w:rPr>
          <w:sz w:val="22"/>
          <w:szCs w:val="22"/>
        </w:rPr>
        <w:t>specifications.</w:t>
      </w:r>
    </w:p>
    <w:p w14:paraId="66DBC8AA" w14:textId="77777777" w:rsidR="00C84E13" w:rsidRPr="00535B26" w:rsidRDefault="00C84E13">
      <w:pPr>
        <w:pStyle w:val="ListParagraph"/>
        <w:numPr>
          <w:ilvl w:val="0"/>
          <w:numId w:val="3"/>
        </w:numPr>
        <w:tabs>
          <w:tab w:val="left" w:pos="415"/>
        </w:tabs>
        <w:kinsoku w:val="0"/>
        <w:overflowPunct w:val="0"/>
        <w:spacing w:before="1"/>
        <w:ind w:hanging="361"/>
        <w:jc w:val="both"/>
        <w:rPr>
          <w:sz w:val="22"/>
          <w:szCs w:val="22"/>
        </w:rPr>
        <w:sectPr w:rsidR="00C84E13" w:rsidRPr="00535B26">
          <w:type w:val="continuous"/>
          <w:pgSz w:w="12240" w:h="15840"/>
          <w:pgMar w:top="1360" w:right="1320" w:bottom="280" w:left="1720" w:header="720" w:footer="720" w:gutter="0"/>
          <w:cols w:num="2" w:space="720" w:equalWidth="0">
            <w:col w:w="1067" w:space="40"/>
            <w:col w:w="8093"/>
          </w:cols>
          <w:noEndnote/>
        </w:sectPr>
      </w:pPr>
    </w:p>
    <w:p w14:paraId="18AE129A" w14:textId="77777777" w:rsidR="00C84E13" w:rsidRPr="00535B26" w:rsidRDefault="00FA6C26" w:rsidP="00535B26">
      <w:pPr>
        <w:pStyle w:val="Heading2"/>
        <w:kinsoku w:val="0"/>
        <w:overflowPunct w:val="0"/>
        <w:spacing w:before="90"/>
        <w:ind w:left="0" w:firstLine="414"/>
        <w:rPr>
          <w:sz w:val="22"/>
          <w:szCs w:val="22"/>
        </w:rPr>
      </w:pPr>
      <w:r w:rsidRPr="00535B26">
        <w:rPr>
          <w:sz w:val="22"/>
          <w:szCs w:val="22"/>
          <w:u w:val="thick"/>
        </w:rPr>
        <w:lastRenderedPageBreak/>
        <w:t>Standard Package – Episodic Content (Episodic Series)</w:t>
      </w:r>
    </w:p>
    <w:p w14:paraId="690C668C" w14:textId="77777777" w:rsidR="00C84E13" w:rsidRPr="00535B26" w:rsidRDefault="00C84E13">
      <w:pPr>
        <w:pStyle w:val="BodyText"/>
        <w:kinsoku w:val="0"/>
        <w:overflowPunct w:val="0"/>
        <w:spacing w:before="9"/>
        <w:ind w:left="0"/>
        <w:rPr>
          <w:b/>
          <w:bCs/>
          <w:sz w:val="22"/>
          <w:szCs w:val="22"/>
        </w:rPr>
      </w:pPr>
    </w:p>
    <w:p w14:paraId="1BC70970" w14:textId="77777777" w:rsidR="00C84E13" w:rsidRPr="00535B26" w:rsidRDefault="00FA6C26">
      <w:pPr>
        <w:pStyle w:val="BodyText"/>
        <w:tabs>
          <w:tab w:val="left" w:pos="7787"/>
        </w:tabs>
        <w:kinsoku w:val="0"/>
        <w:overflowPunct w:val="0"/>
        <w:spacing w:before="90"/>
        <w:ind w:left="440"/>
        <w:rPr>
          <w:sz w:val="22"/>
          <w:szCs w:val="22"/>
        </w:rPr>
      </w:pPr>
      <w:r w:rsidRPr="00535B26">
        <w:rPr>
          <w:sz w:val="22"/>
          <w:szCs w:val="22"/>
        </w:rPr>
        <w:t>Standard Def Authoring for DVD-9 (up to</w:t>
      </w:r>
      <w:r w:rsidRPr="00535B26">
        <w:rPr>
          <w:spacing w:val="-7"/>
          <w:sz w:val="22"/>
          <w:szCs w:val="22"/>
        </w:rPr>
        <w:t xml:space="preserve"> </w:t>
      </w:r>
      <w:r w:rsidRPr="00535B26">
        <w:rPr>
          <w:sz w:val="22"/>
          <w:szCs w:val="22"/>
        </w:rPr>
        <w:t>220 minutes)</w:t>
      </w:r>
      <w:r w:rsidRPr="00535B26">
        <w:rPr>
          <w:sz w:val="22"/>
          <w:szCs w:val="22"/>
        </w:rPr>
        <w:tab/>
        <w:t>$650 per</w:t>
      </w:r>
      <w:r w:rsidRPr="00535B26">
        <w:rPr>
          <w:spacing w:val="-2"/>
          <w:sz w:val="22"/>
          <w:szCs w:val="22"/>
        </w:rPr>
        <w:t xml:space="preserve"> </w:t>
      </w:r>
      <w:r w:rsidRPr="00535B26">
        <w:rPr>
          <w:sz w:val="22"/>
          <w:szCs w:val="22"/>
        </w:rPr>
        <w:t>disc</w:t>
      </w:r>
    </w:p>
    <w:p w14:paraId="3DC1DBD7" w14:textId="77777777" w:rsidR="00C84E13" w:rsidRPr="00535B26" w:rsidRDefault="00FA6C26">
      <w:pPr>
        <w:pStyle w:val="BodyText"/>
        <w:tabs>
          <w:tab w:val="left" w:pos="7787"/>
        </w:tabs>
        <w:kinsoku w:val="0"/>
        <w:overflowPunct w:val="0"/>
        <w:ind w:left="440"/>
        <w:rPr>
          <w:sz w:val="22"/>
          <w:szCs w:val="22"/>
        </w:rPr>
      </w:pPr>
      <w:r w:rsidRPr="00535B26">
        <w:rPr>
          <w:sz w:val="22"/>
          <w:szCs w:val="22"/>
        </w:rPr>
        <w:t>BD-50 (up to 220</w:t>
      </w:r>
      <w:r w:rsidRPr="00535B26">
        <w:rPr>
          <w:spacing w:val="-1"/>
          <w:sz w:val="22"/>
          <w:szCs w:val="22"/>
        </w:rPr>
        <w:t xml:space="preserve"> </w:t>
      </w:r>
      <w:r w:rsidRPr="00535B26">
        <w:rPr>
          <w:sz w:val="22"/>
          <w:szCs w:val="22"/>
        </w:rPr>
        <w:t>minutes)</w:t>
      </w:r>
      <w:r w:rsidRPr="00535B26">
        <w:rPr>
          <w:sz w:val="22"/>
          <w:szCs w:val="22"/>
        </w:rPr>
        <w:tab/>
        <w:t>$900 per</w:t>
      </w:r>
      <w:r w:rsidRPr="00535B26">
        <w:rPr>
          <w:spacing w:val="-2"/>
          <w:sz w:val="22"/>
          <w:szCs w:val="22"/>
        </w:rPr>
        <w:t xml:space="preserve"> </w:t>
      </w:r>
      <w:r w:rsidRPr="00535B26">
        <w:rPr>
          <w:sz w:val="22"/>
          <w:szCs w:val="22"/>
        </w:rPr>
        <w:t>disc</w:t>
      </w:r>
    </w:p>
    <w:p w14:paraId="511B8BE4" w14:textId="77777777" w:rsidR="00C84E13" w:rsidRPr="00535B26" w:rsidRDefault="00C84E13">
      <w:pPr>
        <w:pStyle w:val="BodyText"/>
        <w:kinsoku w:val="0"/>
        <w:overflowPunct w:val="0"/>
        <w:spacing w:before="11"/>
        <w:ind w:left="0"/>
        <w:rPr>
          <w:sz w:val="22"/>
          <w:szCs w:val="22"/>
        </w:rPr>
      </w:pPr>
    </w:p>
    <w:p w14:paraId="28D279EE" w14:textId="77777777" w:rsidR="00C84E13" w:rsidRPr="00535B26" w:rsidRDefault="00FA6C26">
      <w:pPr>
        <w:pStyle w:val="BodyText"/>
        <w:kinsoku w:val="0"/>
        <w:overflowPunct w:val="0"/>
        <w:ind w:left="440"/>
        <w:rPr>
          <w:sz w:val="22"/>
          <w:szCs w:val="22"/>
        </w:rPr>
      </w:pPr>
      <w:r w:rsidRPr="00535B26">
        <w:rPr>
          <w:sz w:val="22"/>
          <w:szCs w:val="22"/>
        </w:rPr>
        <w:t>Includes:</w:t>
      </w:r>
    </w:p>
    <w:p w14:paraId="2D9C599B" w14:textId="77777777" w:rsidR="00C84E13" w:rsidRPr="00535B26" w:rsidRDefault="00535B26">
      <w:pPr>
        <w:pStyle w:val="BodyText"/>
        <w:kinsoku w:val="0"/>
        <w:overflowPunct w:val="0"/>
        <w:rPr>
          <w:sz w:val="22"/>
          <w:szCs w:val="22"/>
        </w:rPr>
      </w:pPr>
      <w:r w:rsidRPr="00535B26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 wp14:anchorId="00AF2D0E" wp14:editId="5B601347">
                <wp:simplePos x="0" y="0"/>
                <wp:positionH relativeFrom="page">
                  <wp:posOffset>1371600</wp:posOffset>
                </wp:positionH>
                <wp:positionV relativeFrom="paragraph">
                  <wp:posOffset>5080</wp:posOffset>
                </wp:positionV>
                <wp:extent cx="238125" cy="344805"/>
                <wp:effectExtent l="0" t="0" r="0" b="0"/>
                <wp:wrapNone/>
                <wp:docPr id="1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344805"/>
                          <a:chOff x="2160" y="8"/>
                          <a:chExt cx="375" cy="543"/>
                        </a:xfrm>
                      </wpg:grpSpPr>
                      <pic:pic xmlns:pic="http://schemas.openxmlformats.org/drawingml/2006/picture">
                        <pic:nvPicPr>
                          <pic:cNvPr id="1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8"/>
                            <a:ext cx="38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284"/>
                            <a:ext cx="38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6899E" id="Group 18" o:spid="_x0000_s1026" style="position:absolute;margin-left:108pt;margin-top:.4pt;width:18.75pt;height:27.15pt;z-index:251662336;mso-position-horizontal-relative:page" coordorigin="2160,8" coordsize="375,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" o:allowincell="f">
                <v:shape id="Picture 19" o:spid="_x0000_s1027" type="#_x0000_t75" style="position:absolute;left:2160;top:8;width:38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">
                  <v:imagedata r:id="rId6" o:title=""/>
                </v:shape>
                <v:shape id="Picture 20" o:spid="_x0000_s1028" type="#_x0000_t75" style="position:absolute;left:2160;top:284;width:38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">
                  <v:imagedata r:id="rId6" o:title=""/>
                </v:shape>
                <w10:wrap anchorx="page"/>
              </v:group>
            </w:pict>
          </mc:Fallback>
        </mc:AlternateContent>
      </w:r>
      <w:r w:rsidR="00FA6C26" w:rsidRPr="00535B26">
        <w:rPr>
          <w:sz w:val="22"/>
          <w:szCs w:val="22"/>
        </w:rPr>
        <w:t>Encoding of video from Customer supplied Apple Pro Res file</w:t>
      </w:r>
    </w:p>
    <w:p w14:paraId="62266759" w14:textId="77777777" w:rsidR="00C84E13" w:rsidRPr="00535B26" w:rsidRDefault="00FA6C26">
      <w:pPr>
        <w:pStyle w:val="BodyText"/>
        <w:kinsoku w:val="0"/>
        <w:overflowPunct w:val="0"/>
        <w:ind w:right="134"/>
        <w:rPr>
          <w:sz w:val="22"/>
          <w:szCs w:val="22"/>
        </w:rPr>
      </w:pPr>
      <w:r w:rsidRPr="00535B26">
        <w:rPr>
          <w:sz w:val="22"/>
          <w:szCs w:val="22"/>
        </w:rPr>
        <w:t>Authoring of .iso image using main menu artwork supplied by Customer to Allied Vaughn Specification.</w:t>
      </w:r>
    </w:p>
    <w:p w14:paraId="7657AB94" w14:textId="77777777" w:rsidR="00C84E13" w:rsidRPr="00535B26" w:rsidRDefault="00535B26">
      <w:pPr>
        <w:pStyle w:val="BodyText"/>
        <w:kinsoku w:val="0"/>
        <w:overflowPunct w:val="0"/>
        <w:spacing w:before="1"/>
        <w:ind w:right="915" w:hanging="720"/>
        <w:rPr>
          <w:sz w:val="22"/>
          <w:szCs w:val="22"/>
        </w:rPr>
      </w:pPr>
      <w:r w:rsidRPr="00535B26">
        <w:rPr>
          <w:noProof/>
          <w:position w:val="-5"/>
          <w:sz w:val="22"/>
          <w:szCs w:val="22"/>
        </w:rPr>
        <w:drawing>
          <wp:inline distT="0" distB="0" distL="0" distR="0" wp14:anchorId="0FD0768B" wp14:editId="4B607914">
            <wp:extent cx="234950" cy="17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6C26" w:rsidRPr="00535B26">
        <w:rPr>
          <w:sz w:val="22"/>
          <w:szCs w:val="22"/>
        </w:rPr>
        <w:t xml:space="preserve">      </w:t>
      </w:r>
      <w:r w:rsidR="00FA6C26" w:rsidRPr="00535B26">
        <w:rPr>
          <w:spacing w:val="-5"/>
          <w:sz w:val="22"/>
          <w:szCs w:val="22"/>
        </w:rPr>
        <w:t xml:space="preserve"> </w:t>
      </w:r>
      <w:r w:rsidR="00FA6C26" w:rsidRPr="00535B26">
        <w:rPr>
          <w:sz w:val="22"/>
          <w:szCs w:val="22"/>
        </w:rPr>
        <w:t>For episodic programming, includes main menu “play all”, and/or links to individual episodes and optional bonus feature</w:t>
      </w:r>
      <w:r w:rsidR="00FA6C26" w:rsidRPr="00535B26">
        <w:rPr>
          <w:spacing w:val="-2"/>
          <w:sz w:val="22"/>
          <w:szCs w:val="22"/>
        </w:rPr>
        <w:t xml:space="preserve"> </w:t>
      </w:r>
      <w:r w:rsidR="00FA6C26" w:rsidRPr="00535B26">
        <w:rPr>
          <w:sz w:val="22"/>
          <w:szCs w:val="22"/>
        </w:rPr>
        <w:t>menu</w:t>
      </w:r>
    </w:p>
    <w:p w14:paraId="1C5E3C56" w14:textId="77777777" w:rsidR="00C84E13" w:rsidRPr="00535B26" w:rsidRDefault="00535B26">
      <w:pPr>
        <w:pStyle w:val="BodyText"/>
        <w:kinsoku w:val="0"/>
        <w:overflowPunct w:val="0"/>
        <w:ind w:hanging="720"/>
        <w:rPr>
          <w:sz w:val="22"/>
          <w:szCs w:val="22"/>
        </w:rPr>
      </w:pPr>
      <w:r w:rsidRPr="00535B26">
        <w:rPr>
          <w:noProof/>
          <w:position w:val="-5"/>
          <w:sz w:val="22"/>
          <w:szCs w:val="22"/>
        </w:rPr>
        <w:drawing>
          <wp:inline distT="0" distB="0" distL="0" distR="0" wp14:anchorId="4F11D226" wp14:editId="79B7EC7E">
            <wp:extent cx="234950" cy="171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6C26" w:rsidRPr="00535B26">
        <w:rPr>
          <w:sz w:val="22"/>
          <w:szCs w:val="22"/>
        </w:rPr>
        <w:t xml:space="preserve">      </w:t>
      </w:r>
      <w:r w:rsidR="00FA6C26" w:rsidRPr="00535B26">
        <w:rPr>
          <w:spacing w:val="-5"/>
          <w:sz w:val="22"/>
          <w:szCs w:val="22"/>
        </w:rPr>
        <w:t xml:space="preserve"> </w:t>
      </w:r>
      <w:r w:rsidR="00FA6C26" w:rsidRPr="00535B26">
        <w:rPr>
          <w:sz w:val="22"/>
          <w:szCs w:val="22"/>
        </w:rPr>
        <w:t>Chapter stops (does not include chapter menus). Chapter stops will be every</w:t>
      </w:r>
      <w:r w:rsidR="00FA6C26" w:rsidRPr="00535B26">
        <w:rPr>
          <w:spacing w:val="-14"/>
          <w:sz w:val="22"/>
          <w:szCs w:val="22"/>
        </w:rPr>
        <w:t xml:space="preserve"> </w:t>
      </w:r>
      <w:r w:rsidR="00FA6C26" w:rsidRPr="00535B26">
        <w:rPr>
          <w:sz w:val="22"/>
          <w:szCs w:val="22"/>
        </w:rPr>
        <w:t>5 minutes, or at Customer supplied time</w:t>
      </w:r>
      <w:r w:rsidR="00FA6C26" w:rsidRPr="00535B26">
        <w:rPr>
          <w:spacing w:val="-3"/>
          <w:sz w:val="22"/>
          <w:szCs w:val="22"/>
        </w:rPr>
        <w:t xml:space="preserve"> </w:t>
      </w:r>
      <w:r w:rsidR="00FA6C26" w:rsidRPr="00535B26">
        <w:rPr>
          <w:sz w:val="22"/>
          <w:szCs w:val="22"/>
        </w:rPr>
        <w:t>codes.</w:t>
      </w:r>
    </w:p>
    <w:p w14:paraId="663D748D" w14:textId="77777777" w:rsidR="00C84E13" w:rsidRPr="00535B26" w:rsidRDefault="00535B26">
      <w:pPr>
        <w:pStyle w:val="BodyText"/>
        <w:kinsoku w:val="0"/>
        <w:overflowPunct w:val="0"/>
        <w:rPr>
          <w:sz w:val="22"/>
          <w:szCs w:val="22"/>
        </w:rPr>
      </w:pPr>
      <w:r w:rsidRPr="00535B26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 wp14:anchorId="1FF8A52C" wp14:editId="20E54527">
                <wp:simplePos x="0" y="0"/>
                <wp:positionH relativeFrom="page">
                  <wp:posOffset>1371600</wp:posOffset>
                </wp:positionH>
                <wp:positionV relativeFrom="paragraph">
                  <wp:posOffset>5080</wp:posOffset>
                </wp:positionV>
                <wp:extent cx="238125" cy="344805"/>
                <wp:effectExtent l="0" t="0" r="0" b="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344805"/>
                          <a:chOff x="2160" y="8"/>
                          <a:chExt cx="375" cy="543"/>
                        </a:xfrm>
                      </wpg:grpSpPr>
                      <pic:pic xmlns:pic="http://schemas.openxmlformats.org/drawingml/2006/picture">
                        <pic:nvPicPr>
                          <pic:cNvPr id="1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8"/>
                            <a:ext cx="38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284"/>
                            <a:ext cx="38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A7A87" id="Group 21" o:spid="_x0000_s1026" style="position:absolute;margin-left:108pt;margin-top:.4pt;width:18.75pt;height:27.15pt;z-index:251663360;mso-position-horizontal-relative:page" coordorigin="2160,8" coordsize="375,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" o:allowincell="f">
                <v:shape id="Picture 22" o:spid="_x0000_s1027" type="#_x0000_t75" style="position:absolute;left:2160;top:8;width:38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">
                  <v:imagedata r:id="rId6" o:title=""/>
                </v:shape>
                <v:shape id="Picture 23" o:spid="_x0000_s1028" type="#_x0000_t75" style="position:absolute;left:2160;top:284;width:38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">
                  <v:imagedata r:id="rId6" o:title=""/>
                </v:shape>
                <w10:wrap anchorx="page"/>
              </v:group>
            </w:pict>
          </mc:Fallback>
        </mc:AlternateContent>
      </w:r>
      <w:r w:rsidR="00FA6C26" w:rsidRPr="00535B26">
        <w:rPr>
          <w:sz w:val="22"/>
          <w:szCs w:val="22"/>
        </w:rPr>
        <w:t>Placement of compliant captioning or subtitle file.</w:t>
      </w:r>
    </w:p>
    <w:p w14:paraId="5EAD1FBC" w14:textId="77777777" w:rsidR="00C84E13" w:rsidRPr="00535B26" w:rsidRDefault="00FA6C26">
      <w:pPr>
        <w:pStyle w:val="BodyText"/>
        <w:kinsoku w:val="0"/>
        <w:overflowPunct w:val="0"/>
        <w:ind w:right="395"/>
        <w:rPr>
          <w:sz w:val="22"/>
          <w:szCs w:val="22"/>
        </w:rPr>
      </w:pPr>
      <w:r w:rsidRPr="00535B26">
        <w:rPr>
          <w:sz w:val="22"/>
          <w:szCs w:val="22"/>
        </w:rPr>
        <w:t>Linear QC .iso created image for both navigation and video (requires Customer supplied navigation work order)</w:t>
      </w:r>
    </w:p>
    <w:p w14:paraId="32A75952" w14:textId="77777777" w:rsidR="00C84E13" w:rsidRPr="00535B26" w:rsidRDefault="00C84E13">
      <w:pPr>
        <w:pStyle w:val="BodyText"/>
        <w:kinsoku w:val="0"/>
        <w:overflowPunct w:val="0"/>
        <w:ind w:left="0"/>
        <w:rPr>
          <w:sz w:val="22"/>
          <w:szCs w:val="22"/>
        </w:rPr>
      </w:pPr>
    </w:p>
    <w:p w14:paraId="591A7973" w14:textId="77777777" w:rsidR="00C84E13" w:rsidRPr="00535B26" w:rsidRDefault="00FA6C26">
      <w:pPr>
        <w:pStyle w:val="BodyText"/>
        <w:kinsoku w:val="0"/>
        <w:overflowPunct w:val="0"/>
        <w:ind w:left="440"/>
        <w:rPr>
          <w:sz w:val="22"/>
          <w:szCs w:val="22"/>
        </w:rPr>
      </w:pPr>
      <w:r w:rsidRPr="00535B26">
        <w:rPr>
          <w:sz w:val="22"/>
          <w:szCs w:val="22"/>
        </w:rPr>
        <w:t>Additional Costs:</w:t>
      </w:r>
    </w:p>
    <w:p w14:paraId="67B228BC" w14:textId="77777777" w:rsidR="00C84E13" w:rsidRPr="00535B26" w:rsidRDefault="003B66FF">
      <w:pPr>
        <w:pStyle w:val="BodyText"/>
        <w:tabs>
          <w:tab w:val="left" w:pos="8148"/>
          <w:tab w:val="left" w:pos="8601"/>
        </w:tabs>
        <w:kinsoku w:val="0"/>
        <w:overflowPunct w:val="0"/>
        <w:ind w:right="115"/>
        <w:rPr>
          <w:sz w:val="22"/>
          <w:szCs w:val="22"/>
        </w:rPr>
      </w:pPr>
      <w:r w:rsidRPr="00535B26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408" behindDoc="0" locked="0" layoutInCell="0" allowOverlap="1" wp14:anchorId="169ABD8A" wp14:editId="49661ED7">
                <wp:simplePos x="0" y="0"/>
                <wp:positionH relativeFrom="page">
                  <wp:posOffset>1371600</wp:posOffset>
                </wp:positionH>
                <wp:positionV relativeFrom="paragraph">
                  <wp:posOffset>599440</wp:posOffset>
                </wp:positionV>
                <wp:extent cx="222250" cy="304800"/>
                <wp:effectExtent l="0" t="0" r="0" b="0"/>
                <wp:wrapNone/>
                <wp:docPr id="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" cy="304800"/>
                          <a:chOff x="2160" y="9"/>
                          <a:chExt cx="375" cy="543"/>
                        </a:xfrm>
                      </wpg:grpSpPr>
                      <pic:pic xmlns:pic="http://schemas.openxmlformats.org/drawingml/2006/picture">
                        <pic:nvPicPr>
                          <pic:cNvPr id="7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9"/>
                            <a:ext cx="38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285"/>
                            <a:ext cx="38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3F7607" id="Group 28" o:spid="_x0000_s1026" style="position:absolute;margin-left:108pt;margin-top:47.2pt;width:17.5pt;height:24pt;z-index:251665408;mso-position-horizontal-relative:page" coordorigin="2160,9" coordsize="375,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" o:allowincell="f">
                <v:shape id="Picture 29" o:spid="_x0000_s1027" type="#_x0000_t75" style="position:absolute;left:2160;top:9;width:38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">
                  <v:imagedata r:id="rId6" o:title=""/>
                </v:shape>
                <v:shape id="Picture 30" o:spid="_x0000_s1028" type="#_x0000_t75" style="position:absolute;left:2160;top:285;width:38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">
                  <v:imagedata r:id="rId6" o:title=""/>
                </v:shape>
                <w10:wrap anchorx="page"/>
              </v:group>
            </w:pict>
          </mc:Fallback>
        </mc:AlternateContent>
      </w:r>
      <w:r w:rsidRPr="00535B26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384" behindDoc="0" locked="0" layoutInCell="0" allowOverlap="1" wp14:anchorId="6DB9F16C" wp14:editId="116FBBD7">
                <wp:simplePos x="0" y="0"/>
                <wp:positionH relativeFrom="page">
                  <wp:posOffset>1371600</wp:posOffset>
                </wp:positionH>
                <wp:positionV relativeFrom="paragraph">
                  <wp:posOffset>6985</wp:posOffset>
                </wp:positionV>
                <wp:extent cx="241300" cy="463550"/>
                <wp:effectExtent l="0" t="0" r="0" b="0"/>
                <wp:wrapNone/>
                <wp:docPr id="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0" cy="463550"/>
                          <a:chOff x="2160" y="8"/>
                          <a:chExt cx="375" cy="819"/>
                        </a:xfrm>
                      </wpg:grpSpPr>
                      <pic:pic xmlns:pic="http://schemas.openxmlformats.org/drawingml/2006/picture">
                        <pic:nvPicPr>
                          <pic:cNvPr id="1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8"/>
                            <a:ext cx="38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284"/>
                            <a:ext cx="38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560"/>
                            <a:ext cx="38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892B2" id="Group 24" o:spid="_x0000_s1026" style="position:absolute;margin-left:108pt;margin-top:.55pt;width:19pt;height:36.5pt;z-index:251664384;mso-position-horizontal-relative:page" coordorigin="2160,8" coordsize="375,8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" o:allowincell="f">
                <v:shape id="Picture 25" o:spid="_x0000_s1027" type="#_x0000_t75" style="position:absolute;left:2160;top:8;width:38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">
                  <v:imagedata r:id="rId6" o:title=""/>
                </v:shape>
                <v:shape id="Picture 26" o:spid="_x0000_s1028" type="#_x0000_t75" style="position:absolute;left:2160;top:284;width:38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">
                  <v:imagedata r:id="rId6" o:title=""/>
                </v:shape>
                <v:shape id="Picture 27" o:spid="_x0000_s1029" type="#_x0000_t75" style="position:absolute;left:2160;top:560;width:38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">
                  <v:imagedata r:id="rId6" o:title=""/>
                </v:shape>
                <w10:wrap anchorx="page"/>
              </v:group>
            </w:pict>
          </mc:Fallback>
        </mc:AlternateContent>
      </w:r>
      <w:r w:rsidR="00FA6C26" w:rsidRPr="00535B26">
        <w:rPr>
          <w:sz w:val="22"/>
          <w:szCs w:val="22"/>
        </w:rPr>
        <w:t xml:space="preserve">Encoding from a </w:t>
      </w:r>
      <w:proofErr w:type="spellStart"/>
      <w:r w:rsidR="00FA6C26" w:rsidRPr="00535B26">
        <w:rPr>
          <w:sz w:val="22"/>
          <w:szCs w:val="22"/>
        </w:rPr>
        <w:t>Digibeta</w:t>
      </w:r>
      <w:proofErr w:type="spellEnd"/>
      <w:r w:rsidR="00FA6C26" w:rsidRPr="00535B26">
        <w:rPr>
          <w:sz w:val="22"/>
          <w:szCs w:val="22"/>
        </w:rPr>
        <w:t xml:space="preserve"> tape or D2 tape (For DVD</w:t>
      </w:r>
      <w:r w:rsidR="00FA6C26" w:rsidRPr="00535B26">
        <w:rPr>
          <w:spacing w:val="-8"/>
          <w:sz w:val="22"/>
          <w:szCs w:val="22"/>
        </w:rPr>
        <w:t xml:space="preserve"> </w:t>
      </w:r>
      <w:r w:rsidR="00FA6C26" w:rsidRPr="00535B26">
        <w:rPr>
          <w:sz w:val="22"/>
          <w:szCs w:val="22"/>
        </w:rPr>
        <w:t>only)</w:t>
      </w:r>
      <w:r w:rsidR="00FA6C26" w:rsidRPr="00535B26">
        <w:rPr>
          <w:spacing w:val="2"/>
          <w:sz w:val="22"/>
          <w:szCs w:val="22"/>
        </w:rPr>
        <w:t xml:space="preserve"> </w:t>
      </w:r>
      <w:r w:rsidR="00FA6C26" w:rsidRPr="00535B26">
        <w:rPr>
          <w:sz w:val="22"/>
          <w:szCs w:val="22"/>
        </w:rPr>
        <w:t>-</w:t>
      </w:r>
      <w:r w:rsidR="00FA6C26" w:rsidRPr="00535B26">
        <w:rPr>
          <w:sz w:val="22"/>
          <w:szCs w:val="22"/>
        </w:rPr>
        <w:tab/>
      </w:r>
      <w:r w:rsidR="00FA6C26" w:rsidRPr="00535B26">
        <w:rPr>
          <w:spacing w:val="-1"/>
          <w:sz w:val="22"/>
          <w:szCs w:val="22"/>
        </w:rPr>
        <w:t xml:space="preserve">$100/disc </w:t>
      </w:r>
      <w:r w:rsidR="00FA6C26" w:rsidRPr="00535B26">
        <w:rPr>
          <w:sz w:val="22"/>
          <w:szCs w:val="22"/>
        </w:rPr>
        <w:t>First bonus feature (with Customer supplied bonus</w:t>
      </w:r>
      <w:r w:rsidR="00FA6C26" w:rsidRPr="00535B26">
        <w:rPr>
          <w:spacing w:val="-4"/>
          <w:sz w:val="22"/>
          <w:szCs w:val="22"/>
        </w:rPr>
        <w:t xml:space="preserve"> </w:t>
      </w:r>
      <w:r w:rsidR="00FA6C26" w:rsidRPr="00535B26">
        <w:rPr>
          <w:sz w:val="22"/>
          <w:szCs w:val="22"/>
        </w:rPr>
        <w:t>feature</w:t>
      </w:r>
      <w:r w:rsidR="00FA6C26" w:rsidRPr="00535B26">
        <w:rPr>
          <w:spacing w:val="-2"/>
          <w:sz w:val="22"/>
          <w:szCs w:val="22"/>
        </w:rPr>
        <w:t xml:space="preserve"> </w:t>
      </w:r>
      <w:r w:rsidR="00FA6C26" w:rsidRPr="00535B26">
        <w:rPr>
          <w:sz w:val="22"/>
          <w:szCs w:val="22"/>
        </w:rPr>
        <w:t>menu)</w:t>
      </w:r>
      <w:r w:rsidR="00FA6C26" w:rsidRPr="00535B26">
        <w:rPr>
          <w:sz w:val="22"/>
          <w:szCs w:val="22"/>
        </w:rPr>
        <w:tab/>
      </w:r>
      <w:r w:rsidR="00FA6C26" w:rsidRPr="00535B26">
        <w:rPr>
          <w:sz w:val="22"/>
          <w:szCs w:val="22"/>
        </w:rPr>
        <w:tab/>
      </w:r>
      <w:r w:rsidR="00FA6C26" w:rsidRPr="00535B26">
        <w:rPr>
          <w:spacing w:val="-4"/>
          <w:sz w:val="22"/>
          <w:szCs w:val="22"/>
        </w:rPr>
        <w:t xml:space="preserve">$100 </w:t>
      </w:r>
      <w:r w:rsidR="00FA6C26" w:rsidRPr="00535B26">
        <w:rPr>
          <w:sz w:val="22"/>
          <w:szCs w:val="22"/>
        </w:rPr>
        <w:t>Additional bonus features on same menu performed at $75 per bonus feature (video, commentary,</w:t>
      </w:r>
      <w:r w:rsidR="00FA6C26" w:rsidRPr="00535B26">
        <w:rPr>
          <w:spacing w:val="1"/>
          <w:sz w:val="22"/>
          <w:szCs w:val="22"/>
        </w:rPr>
        <w:t xml:space="preserve"> </w:t>
      </w:r>
      <w:r w:rsidR="00FA6C26" w:rsidRPr="00535B26">
        <w:rPr>
          <w:sz w:val="22"/>
          <w:szCs w:val="22"/>
        </w:rPr>
        <w:t>etc.)</w:t>
      </w:r>
    </w:p>
    <w:p w14:paraId="38D1AD15" w14:textId="77777777" w:rsidR="00C84E13" w:rsidRPr="00535B26" w:rsidRDefault="00FA6C26">
      <w:pPr>
        <w:pStyle w:val="BodyText"/>
        <w:tabs>
          <w:tab w:val="left" w:pos="8599"/>
          <w:tab w:val="left" w:pos="8721"/>
        </w:tabs>
        <w:kinsoku w:val="0"/>
        <w:overflowPunct w:val="0"/>
        <w:spacing w:before="1"/>
        <w:ind w:right="117"/>
        <w:rPr>
          <w:spacing w:val="-6"/>
          <w:sz w:val="22"/>
          <w:szCs w:val="22"/>
        </w:rPr>
      </w:pPr>
      <w:r w:rsidRPr="00535B26">
        <w:rPr>
          <w:sz w:val="22"/>
          <w:szCs w:val="22"/>
        </w:rPr>
        <w:t>Optional first subtitle/language track (with Customer supplied</w:t>
      </w:r>
      <w:r w:rsidRPr="00535B26">
        <w:rPr>
          <w:spacing w:val="-8"/>
          <w:sz w:val="22"/>
          <w:szCs w:val="22"/>
        </w:rPr>
        <w:t xml:space="preserve"> </w:t>
      </w:r>
      <w:r w:rsidRPr="00535B26">
        <w:rPr>
          <w:sz w:val="22"/>
          <w:szCs w:val="22"/>
        </w:rPr>
        <w:t>setup</w:t>
      </w:r>
      <w:r w:rsidRPr="00535B26">
        <w:rPr>
          <w:spacing w:val="-2"/>
          <w:sz w:val="22"/>
          <w:szCs w:val="22"/>
        </w:rPr>
        <w:t xml:space="preserve"> </w:t>
      </w:r>
      <w:r w:rsidRPr="00535B26">
        <w:rPr>
          <w:sz w:val="22"/>
          <w:szCs w:val="22"/>
        </w:rPr>
        <w:t>menu)</w:t>
      </w:r>
      <w:r w:rsidRPr="00535B26">
        <w:rPr>
          <w:sz w:val="22"/>
          <w:szCs w:val="22"/>
        </w:rPr>
        <w:tab/>
      </w:r>
      <w:r w:rsidRPr="00535B26">
        <w:rPr>
          <w:spacing w:val="-4"/>
          <w:sz w:val="22"/>
          <w:szCs w:val="22"/>
        </w:rPr>
        <w:t xml:space="preserve">$100 </w:t>
      </w:r>
      <w:r w:rsidRPr="00535B26">
        <w:rPr>
          <w:sz w:val="22"/>
          <w:szCs w:val="22"/>
        </w:rPr>
        <w:t>Additional setup elements from same menu (when supplied to Allied Vaughn specs)</w:t>
      </w:r>
      <w:r w:rsidRPr="00535B26">
        <w:rPr>
          <w:sz w:val="22"/>
          <w:szCs w:val="22"/>
        </w:rPr>
        <w:tab/>
      </w:r>
      <w:r w:rsidRPr="00535B26">
        <w:rPr>
          <w:sz w:val="22"/>
          <w:szCs w:val="22"/>
        </w:rPr>
        <w:tab/>
      </w:r>
      <w:r w:rsidRPr="00535B26">
        <w:rPr>
          <w:spacing w:val="-6"/>
          <w:sz w:val="22"/>
          <w:szCs w:val="22"/>
        </w:rPr>
        <w:t>$75</w:t>
      </w:r>
    </w:p>
    <w:p w14:paraId="5EE9D0F9" w14:textId="77777777" w:rsidR="00C84E13" w:rsidRPr="00535B26" w:rsidRDefault="00535B26">
      <w:pPr>
        <w:pStyle w:val="BodyText"/>
        <w:tabs>
          <w:tab w:val="left" w:pos="8721"/>
        </w:tabs>
        <w:kinsoku w:val="0"/>
        <w:overflowPunct w:val="0"/>
        <w:ind w:right="117"/>
        <w:rPr>
          <w:spacing w:val="-6"/>
          <w:sz w:val="22"/>
          <w:szCs w:val="22"/>
        </w:rPr>
      </w:pPr>
      <w:r w:rsidRPr="00535B26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6432" behindDoc="0" locked="0" layoutInCell="0" allowOverlap="1" wp14:anchorId="0685E779" wp14:editId="5A0DC18E">
                <wp:simplePos x="0" y="0"/>
                <wp:positionH relativeFrom="page">
                  <wp:posOffset>1371600</wp:posOffset>
                </wp:positionH>
                <wp:positionV relativeFrom="paragraph">
                  <wp:posOffset>7620</wp:posOffset>
                </wp:positionV>
                <wp:extent cx="215900" cy="298450"/>
                <wp:effectExtent l="0" t="0" r="0" b="0"/>
                <wp:wrapNone/>
                <wp:docPr id="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98450"/>
                          <a:chOff x="2160" y="8"/>
                          <a:chExt cx="375" cy="543"/>
                        </a:xfrm>
                      </wpg:grpSpPr>
                      <pic:pic xmlns:pic="http://schemas.openxmlformats.org/drawingml/2006/picture">
                        <pic:nvPicPr>
                          <pic:cNvPr id="4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8"/>
                            <a:ext cx="38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284"/>
                            <a:ext cx="38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2E77E" id="Group 31" o:spid="_x0000_s1026" style="position:absolute;margin-left:108pt;margin-top:.6pt;width:17pt;height:23.5pt;z-index:251666432;mso-position-horizontal-relative:page" coordorigin="2160,8" coordsize="375,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" o:allowincell="f">
                <v:shape id="Picture 32" o:spid="_x0000_s1027" type="#_x0000_t75" style="position:absolute;left:2160;top:8;width:38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">
                  <v:imagedata r:id="rId6" o:title=""/>
                </v:shape>
                <v:shape id="Picture 33" o:spid="_x0000_s1028" type="#_x0000_t75" style="position:absolute;left:2160;top:284;width:38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">
                  <v:imagedata r:id="rId6" o:title=""/>
                </v:shape>
                <w10:wrap anchorx="page"/>
              </v:group>
            </w:pict>
          </mc:Fallback>
        </mc:AlternateContent>
      </w:r>
      <w:r w:rsidR="00FA6C26" w:rsidRPr="00535B26">
        <w:rPr>
          <w:sz w:val="22"/>
          <w:szCs w:val="22"/>
        </w:rPr>
        <w:t>Optional chapter menu with links (Customer supplied menu and</w:t>
      </w:r>
      <w:r w:rsidR="00FA6C26" w:rsidRPr="00535B26">
        <w:rPr>
          <w:spacing w:val="-5"/>
          <w:sz w:val="22"/>
          <w:szCs w:val="22"/>
        </w:rPr>
        <w:t xml:space="preserve"> </w:t>
      </w:r>
      <w:r w:rsidR="00FA6C26" w:rsidRPr="00535B26">
        <w:rPr>
          <w:sz w:val="22"/>
          <w:szCs w:val="22"/>
        </w:rPr>
        <w:t>link</w:t>
      </w:r>
      <w:r w:rsidR="00FA6C26" w:rsidRPr="00535B26">
        <w:rPr>
          <w:spacing w:val="-1"/>
          <w:sz w:val="22"/>
          <w:szCs w:val="22"/>
        </w:rPr>
        <w:t xml:space="preserve"> </w:t>
      </w:r>
      <w:r w:rsidR="00FA6C26" w:rsidRPr="00535B26">
        <w:rPr>
          <w:sz w:val="22"/>
          <w:szCs w:val="22"/>
        </w:rPr>
        <w:t>points)</w:t>
      </w:r>
      <w:r w:rsidR="00FA6C26" w:rsidRPr="00535B26">
        <w:rPr>
          <w:sz w:val="22"/>
          <w:szCs w:val="22"/>
        </w:rPr>
        <w:tab/>
      </w:r>
      <w:r w:rsidR="00FA6C26" w:rsidRPr="00535B26">
        <w:rPr>
          <w:spacing w:val="-6"/>
          <w:sz w:val="22"/>
          <w:szCs w:val="22"/>
        </w:rPr>
        <w:t xml:space="preserve">$75 </w:t>
      </w:r>
      <w:r w:rsidR="00FA6C26" w:rsidRPr="00535B26">
        <w:rPr>
          <w:sz w:val="22"/>
          <w:szCs w:val="22"/>
        </w:rPr>
        <w:t>Optional episodic menu with</w:t>
      </w:r>
      <w:r w:rsidR="00FA6C26" w:rsidRPr="00535B26">
        <w:rPr>
          <w:spacing w:val="-2"/>
          <w:sz w:val="22"/>
          <w:szCs w:val="22"/>
        </w:rPr>
        <w:t xml:space="preserve"> </w:t>
      </w:r>
      <w:r w:rsidR="00FA6C26" w:rsidRPr="00535B26">
        <w:rPr>
          <w:sz w:val="22"/>
          <w:szCs w:val="22"/>
        </w:rPr>
        <w:t>episode links</w:t>
      </w:r>
      <w:r w:rsidR="00FA6C26" w:rsidRPr="00535B26">
        <w:rPr>
          <w:sz w:val="22"/>
          <w:szCs w:val="22"/>
        </w:rPr>
        <w:tab/>
      </w:r>
      <w:r w:rsidR="00FA6C26" w:rsidRPr="00535B26">
        <w:rPr>
          <w:spacing w:val="-6"/>
          <w:sz w:val="22"/>
          <w:szCs w:val="22"/>
        </w:rPr>
        <w:t>$75</w:t>
      </w:r>
    </w:p>
    <w:p w14:paraId="4B02D233" w14:textId="77777777" w:rsidR="00C84E13" w:rsidRPr="00535B26" w:rsidRDefault="00C84E13">
      <w:pPr>
        <w:pStyle w:val="BodyText"/>
        <w:kinsoku w:val="0"/>
        <w:overflowPunct w:val="0"/>
        <w:spacing w:before="2"/>
        <w:ind w:left="0"/>
        <w:rPr>
          <w:sz w:val="22"/>
          <w:szCs w:val="22"/>
        </w:rPr>
      </w:pPr>
    </w:p>
    <w:p w14:paraId="4646BE07" w14:textId="77777777" w:rsidR="00C84E13" w:rsidRPr="00535B26" w:rsidRDefault="00C84E13">
      <w:pPr>
        <w:pStyle w:val="BodyText"/>
        <w:kinsoku w:val="0"/>
        <w:overflowPunct w:val="0"/>
        <w:spacing w:before="2"/>
        <w:ind w:left="0"/>
        <w:rPr>
          <w:sz w:val="22"/>
          <w:szCs w:val="22"/>
        </w:rPr>
        <w:sectPr w:rsidR="00C84E13" w:rsidRPr="00535B26">
          <w:pgSz w:w="12240" w:h="15840"/>
          <w:pgMar w:top="1500" w:right="1320" w:bottom="280" w:left="1720" w:header="720" w:footer="720" w:gutter="0"/>
          <w:cols w:space="720" w:equalWidth="0">
            <w:col w:w="9200"/>
          </w:cols>
          <w:noEndnote/>
        </w:sectPr>
      </w:pPr>
    </w:p>
    <w:p w14:paraId="22F4E1AB" w14:textId="77777777" w:rsidR="00C84E13" w:rsidRPr="00535B26" w:rsidRDefault="00FA6C26">
      <w:pPr>
        <w:pStyle w:val="BodyText"/>
        <w:kinsoku w:val="0"/>
        <w:overflowPunct w:val="0"/>
        <w:spacing w:before="90"/>
        <w:ind w:left="440"/>
        <w:rPr>
          <w:sz w:val="22"/>
          <w:szCs w:val="22"/>
        </w:rPr>
      </w:pPr>
      <w:r w:rsidRPr="00535B26">
        <w:rPr>
          <w:sz w:val="22"/>
          <w:szCs w:val="22"/>
        </w:rPr>
        <w:t>Notes:</w:t>
      </w:r>
    </w:p>
    <w:p w14:paraId="27822FC5" w14:textId="77777777" w:rsidR="00C84E13" w:rsidRPr="00535B26" w:rsidRDefault="00FA6C26">
      <w:pPr>
        <w:pStyle w:val="BodyText"/>
        <w:kinsoku w:val="0"/>
        <w:overflowPunct w:val="0"/>
        <w:spacing w:before="11"/>
        <w:ind w:left="0"/>
        <w:rPr>
          <w:sz w:val="22"/>
          <w:szCs w:val="22"/>
        </w:rPr>
      </w:pPr>
      <w:r w:rsidRPr="00535B26">
        <w:rPr>
          <w:sz w:val="22"/>
          <w:szCs w:val="22"/>
        </w:rPr>
        <w:br w:type="column"/>
      </w:r>
    </w:p>
    <w:p w14:paraId="486F5974" w14:textId="77777777" w:rsidR="00C84E13" w:rsidRPr="00535B26" w:rsidRDefault="00FA6C26">
      <w:pPr>
        <w:pStyle w:val="ListParagraph"/>
        <w:numPr>
          <w:ilvl w:val="0"/>
          <w:numId w:val="3"/>
        </w:numPr>
        <w:tabs>
          <w:tab w:val="left" w:pos="415"/>
        </w:tabs>
        <w:kinsoku w:val="0"/>
        <w:overflowPunct w:val="0"/>
        <w:ind w:right="120"/>
        <w:jc w:val="both"/>
        <w:rPr>
          <w:sz w:val="22"/>
          <w:szCs w:val="22"/>
        </w:rPr>
      </w:pPr>
      <w:r w:rsidRPr="00535B26">
        <w:rPr>
          <w:sz w:val="22"/>
          <w:szCs w:val="22"/>
        </w:rPr>
        <w:t>Pricing above does not include correction of errors in menu art, or edits/corrections to video files (including commercial blacks, etc.) Edits and corrections performed at $95 /</w:t>
      </w:r>
      <w:r w:rsidRPr="00535B26">
        <w:rPr>
          <w:spacing w:val="1"/>
          <w:sz w:val="22"/>
          <w:szCs w:val="22"/>
        </w:rPr>
        <w:t xml:space="preserve"> </w:t>
      </w:r>
      <w:r w:rsidRPr="00535B26">
        <w:rPr>
          <w:sz w:val="22"/>
          <w:szCs w:val="22"/>
        </w:rPr>
        <w:t>hour.</w:t>
      </w:r>
    </w:p>
    <w:p w14:paraId="72C79C84" w14:textId="77777777" w:rsidR="00C84E13" w:rsidRPr="00535B26" w:rsidRDefault="00FA6C26">
      <w:pPr>
        <w:pStyle w:val="ListParagraph"/>
        <w:numPr>
          <w:ilvl w:val="0"/>
          <w:numId w:val="3"/>
        </w:numPr>
        <w:tabs>
          <w:tab w:val="left" w:pos="415"/>
        </w:tabs>
        <w:kinsoku w:val="0"/>
        <w:overflowPunct w:val="0"/>
        <w:spacing w:before="2" w:line="237" w:lineRule="auto"/>
        <w:ind w:right="117"/>
        <w:jc w:val="both"/>
        <w:rPr>
          <w:sz w:val="22"/>
          <w:szCs w:val="22"/>
        </w:rPr>
      </w:pPr>
      <w:r w:rsidRPr="00535B26">
        <w:rPr>
          <w:sz w:val="22"/>
          <w:szCs w:val="22"/>
        </w:rPr>
        <w:t>Pricing includes one round of revisions (unless revision due to Allied Vaughn not completing 1</w:t>
      </w:r>
      <w:r w:rsidRPr="00535B26">
        <w:rPr>
          <w:sz w:val="22"/>
          <w:szCs w:val="22"/>
          <w:vertAlign w:val="superscript"/>
        </w:rPr>
        <w:t>st</w:t>
      </w:r>
      <w:r w:rsidRPr="00535B26">
        <w:rPr>
          <w:sz w:val="22"/>
          <w:szCs w:val="22"/>
        </w:rPr>
        <w:t xml:space="preserve"> revision to spec). Additional revisions at $95 per</w:t>
      </w:r>
      <w:r w:rsidRPr="00535B26">
        <w:rPr>
          <w:spacing w:val="-12"/>
          <w:sz w:val="22"/>
          <w:szCs w:val="22"/>
        </w:rPr>
        <w:t xml:space="preserve"> </w:t>
      </w:r>
      <w:r w:rsidRPr="00535B26">
        <w:rPr>
          <w:sz w:val="22"/>
          <w:szCs w:val="22"/>
        </w:rPr>
        <w:t>hour.</w:t>
      </w:r>
    </w:p>
    <w:p w14:paraId="6ECC6AF0" w14:textId="77777777" w:rsidR="00C84E13" w:rsidRPr="00535B26" w:rsidRDefault="00FA6C26">
      <w:pPr>
        <w:pStyle w:val="ListParagraph"/>
        <w:numPr>
          <w:ilvl w:val="0"/>
          <w:numId w:val="3"/>
        </w:numPr>
        <w:tabs>
          <w:tab w:val="left" w:pos="415"/>
        </w:tabs>
        <w:kinsoku w:val="0"/>
        <w:overflowPunct w:val="0"/>
        <w:spacing w:before="5" w:line="237" w:lineRule="auto"/>
        <w:ind w:right="121"/>
        <w:jc w:val="both"/>
        <w:rPr>
          <w:sz w:val="22"/>
          <w:szCs w:val="22"/>
        </w:rPr>
      </w:pPr>
      <w:r w:rsidRPr="00535B26">
        <w:rPr>
          <w:sz w:val="22"/>
          <w:szCs w:val="22"/>
        </w:rPr>
        <w:t>Pricing includes one emulation disc and one first article of finished good. Additional units charged at manufacturing rate plus</w:t>
      </w:r>
      <w:r w:rsidRPr="00535B26">
        <w:rPr>
          <w:spacing w:val="-2"/>
          <w:sz w:val="22"/>
          <w:szCs w:val="22"/>
        </w:rPr>
        <w:t xml:space="preserve"> </w:t>
      </w:r>
      <w:r w:rsidRPr="00535B26">
        <w:rPr>
          <w:sz w:val="22"/>
          <w:szCs w:val="22"/>
        </w:rPr>
        <w:t>shipping.</w:t>
      </w:r>
    </w:p>
    <w:p w14:paraId="332F641C" w14:textId="77777777" w:rsidR="00C84E13" w:rsidRPr="00535B26" w:rsidRDefault="00FA6C26">
      <w:pPr>
        <w:pStyle w:val="ListParagraph"/>
        <w:numPr>
          <w:ilvl w:val="0"/>
          <w:numId w:val="3"/>
        </w:numPr>
        <w:tabs>
          <w:tab w:val="left" w:pos="415"/>
        </w:tabs>
        <w:kinsoku w:val="0"/>
        <w:overflowPunct w:val="0"/>
        <w:spacing w:before="2"/>
        <w:ind w:hanging="361"/>
        <w:jc w:val="both"/>
        <w:rPr>
          <w:sz w:val="22"/>
          <w:szCs w:val="22"/>
        </w:rPr>
      </w:pPr>
      <w:r w:rsidRPr="00535B26">
        <w:rPr>
          <w:sz w:val="22"/>
          <w:szCs w:val="22"/>
        </w:rPr>
        <w:t>Customer supplies all wrap and disc art to Allied Vaughn</w:t>
      </w:r>
      <w:r w:rsidRPr="00535B26">
        <w:rPr>
          <w:spacing w:val="-6"/>
          <w:sz w:val="22"/>
          <w:szCs w:val="22"/>
        </w:rPr>
        <w:t xml:space="preserve"> </w:t>
      </w:r>
      <w:r w:rsidRPr="00535B26">
        <w:rPr>
          <w:sz w:val="22"/>
          <w:szCs w:val="22"/>
        </w:rPr>
        <w:t>specifications.</w:t>
      </w:r>
    </w:p>
    <w:p w14:paraId="3C2067CE" w14:textId="77777777" w:rsidR="00C84E13" w:rsidRPr="00535B26" w:rsidRDefault="00C84E13">
      <w:pPr>
        <w:pStyle w:val="ListParagraph"/>
        <w:numPr>
          <w:ilvl w:val="0"/>
          <w:numId w:val="3"/>
        </w:numPr>
        <w:tabs>
          <w:tab w:val="left" w:pos="415"/>
        </w:tabs>
        <w:kinsoku w:val="0"/>
        <w:overflowPunct w:val="0"/>
        <w:spacing w:before="2"/>
        <w:ind w:hanging="361"/>
        <w:jc w:val="both"/>
        <w:rPr>
          <w:sz w:val="22"/>
          <w:szCs w:val="22"/>
        </w:rPr>
        <w:sectPr w:rsidR="00C84E13" w:rsidRPr="00535B26">
          <w:type w:val="continuous"/>
          <w:pgSz w:w="12240" w:h="15840"/>
          <w:pgMar w:top="1360" w:right="1320" w:bottom="280" w:left="1720" w:header="720" w:footer="720" w:gutter="0"/>
          <w:cols w:num="2" w:space="720" w:equalWidth="0">
            <w:col w:w="1067" w:space="40"/>
            <w:col w:w="8093"/>
          </w:cols>
          <w:noEndnote/>
        </w:sectPr>
      </w:pPr>
    </w:p>
    <w:p w14:paraId="423B1750" w14:textId="77777777" w:rsidR="00C84E13" w:rsidRPr="00535B26" w:rsidRDefault="00C84E13">
      <w:pPr>
        <w:pStyle w:val="BodyText"/>
        <w:kinsoku w:val="0"/>
        <w:overflowPunct w:val="0"/>
        <w:spacing w:before="3"/>
        <w:ind w:left="0"/>
        <w:rPr>
          <w:sz w:val="22"/>
          <w:szCs w:val="22"/>
        </w:rPr>
      </w:pPr>
    </w:p>
    <w:p w14:paraId="6FFA2ADB" w14:textId="77777777" w:rsidR="00C84E13" w:rsidRPr="00535B26" w:rsidRDefault="00FA6C26">
      <w:pPr>
        <w:pStyle w:val="Heading2"/>
        <w:kinsoku w:val="0"/>
        <w:overflowPunct w:val="0"/>
        <w:spacing w:before="90"/>
        <w:ind w:left="440" w:firstLine="0"/>
        <w:rPr>
          <w:sz w:val="22"/>
          <w:szCs w:val="22"/>
        </w:rPr>
      </w:pPr>
      <w:r w:rsidRPr="00535B26">
        <w:rPr>
          <w:sz w:val="22"/>
          <w:szCs w:val="22"/>
          <w:u w:val="thick"/>
        </w:rPr>
        <w:t>Standard Package – Case Wrap and Disc Art Design Services</w:t>
      </w:r>
    </w:p>
    <w:p w14:paraId="6B4B08BE" w14:textId="77777777" w:rsidR="00C84E13" w:rsidRPr="00535B26" w:rsidRDefault="00C84E13">
      <w:pPr>
        <w:pStyle w:val="BodyText"/>
        <w:kinsoku w:val="0"/>
        <w:overflowPunct w:val="0"/>
        <w:spacing w:before="9"/>
        <w:ind w:left="0"/>
        <w:rPr>
          <w:b/>
          <w:bCs/>
          <w:sz w:val="22"/>
          <w:szCs w:val="22"/>
        </w:rPr>
      </w:pPr>
    </w:p>
    <w:p w14:paraId="389B6486" w14:textId="77777777" w:rsidR="00C84E13" w:rsidRPr="00535B26" w:rsidRDefault="00FA6C26">
      <w:pPr>
        <w:pStyle w:val="BodyText"/>
        <w:tabs>
          <w:tab w:val="left" w:pos="6640"/>
          <w:tab w:val="left" w:pos="7607"/>
        </w:tabs>
        <w:kinsoku w:val="0"/>
        <w:overflowPunct w:val="0"/>
        <w:spacing w:before="90"/>
        <w:ind w:left="440" w:right="118"/>
        <w:rPr>
          <w:spacing w:val="-5"/>
          <w:sz w:val="22"/>
          <w:szCs w:val="22"/>
        </w:rPr>
      </w:pPr>
      <w:r w:rsidRPr="00535B26">
        <w:rPr>
          <w:sz w:val="22"/>
          <w:szCs w:val="22"/>
        </w:rPr>
        <w:t>Standard Wrap/Disc Package from</w:t>
      </w:r>
      <w:r w:rsidRPr="00535B26">
        <w:rPr>
          <w:spacing w:val="-5"/>
          <w:sz w:val="22"/>
          <w:szCs w:val="22"/>
        </w:rPr>
        <w:t xml:space="preserve"> </w:t>
      </w:r>
      <w:r w:rsidRPr="00535B26">
        <w:rPr>
          <w:sz w:val="22"/>
          <w:szCs w:val="22"/>
        </w:rPr>
        <w:t>supplied</w:t>
      </w:r>
      <w:r w:rsidRPr="00535B26">
        <w:rPr>
          <w:spacing w:val="-1"/>
          <w:sz w:val="22"/>
          <w:szCs w:val="22"/>
        </w:rPr>
        <w:t xml:space="preserve"> </w:t>
      </w:r>
      <w:r w:rsidRPr="00535B26">
        <w:rPr>
          <w:sz w:val="22"/>
          <w:szCs w:val="22"/>
        </w:rPr>
        <w:t>elements:</w:t>
      </w:r>
      <w:r w:rsidRPr="00535B26">
        <w:rPr>
          <w:sz w:val="22"/>
          <w:szCs w:val="22"/>
        </w:rPr>
        <w:tab/>
        <w:t xml:space="preserve">$150 per single disc </w:t>
      </w:r>
      <w:r w:rsidRPr="00535B26">
        <w:rPr>
          <w:spacing w:val="-3"/>
          <w:sz w:val="22"/>
          <w:szCs w:val="22"/>
        </w:rPr>
        <w:t xml:space="preserve">Title </w:t>
      </w:r>
      <w:r w:rsidRPr="00535B26">
        <w:rPr>
          <w:sz w:val="22"/>
          <w:szCs w:val="22"/>
        </w:rPr>
        <w:t>Additional Discs</w:t>
      </w:r>
      <w:r w:rsidRPr="00535B26">
        <w:rPr>
          <w:spacing w:val="-2"/>
          <w:sz w:val="22"/>
          <w:szCs w:val="22"/>
        </w:rPr>
        <w:t xml:space="preserve"> </w:t>
      </w:r>
      <w:r w:rsidRPr="00535B26">
        <w:rPr>
          <w:sz w:val="22"/>
          <w:szCs w:val="22"/>
        </w:rPr>
        <w:t>in</w:t>
      </w:r>
      <w:r w:rsidRPr="00535B26">
        <w:rPr>
          <w:spacing w:val="-1"/>
          <w:sz w:val="22"/>
          <w:szCs w:val="22"/>
        </w:rPr>
        <w:t xml:space="preserve"> </w:t>
      </w:r>
      <w:r w:rsidRPr="00535B26">
        <w:rPr>
          <w:sz w:val="22"/>
          <w:szCs w:val="22"/>
        </w:rPr>
        <w:t>Package:</w:t>
      </w:r>
      <w:r w:rsidRPr="00535B26">
        <w:rPr>
          <w:sz w:val="22"/>
          <w:szCs w:val="22"/>
        </w:rPr>
        <w:tab/>
      </w:r>
      <w:r w:rsidRPr="00535B26">
        <w:rPr>
          <w:sz w:val="22"/>
          <w:szCs w:val="22"/>
        </w:rPr>
        <w:tab/>
        <w:t>$30.00 per</w:t>
      </w:r>
      <w:r w:rsidRPr="00535B26">
        <w:rPr>
          <w:spacing w:val="2"/>
          <w:sz w:val="22"/>
          <w:szCs w:val="22"/>
        </w:rPr>
        <w:t xml:space="preserve"> </w:t>
      </w:r>
      <w:r w:rsidRPr="00535B26">
        <w:rPr>
          <w:spacing w:val="-5"/>
          <w:sz w:val="22"/>
          <w:szCs w:val="22"/>
        </w:rPr>
        <w:t>disc</w:t>
      </w:r>
    </w:p>
    <w:p w14:paraId="3C6C3A21" w14:textId="77777777" w:rsidR="00C84E13" w:rsidRPr="00535B26" w:rsidRDefault="00FA6C26">
      <w:pPr>
        <w:pStyle w:val="BodyText"/>
        <w:tabs>
          <w:tab w:val="left" w:pos="7540"/>
        </w:tabs>
        <w:kinsoku w:val="0"/>
        <w:overflowPunct w:val="0"/>
        <w:ind w:left="440" w:right="118"/>
        <w:rPr>
          <w:sz w:val="22"/>
          <w:szCs w:val="22"/>
        </w:rPr>
      </w:pPr>
      <w:r w:rsidRPr="00535B26">
        <w:rPr>
          <w:sz w:val="22"/>
          <w:szCs w:val="22"/>
        </w:rPr>
        <w:t>Scans/Rework of</w:t>
      </w:r>
      <w:r w:rsidRPr="00535B26">
        <w:rPr>
          <w:spacing w:val="-2"/>
          <w:sz w:val="22"/>
          <w:szCs w:val="22"/>
        </w:rPr>
        <w:t xml:space="preserve"> </w:t>
      </w:r>
      <w:r w:rsidRPr="00535B26">
        <w:rPr>
          <w:sz w:val="22"/>
          <w:szCs w:val="22"/>
        </w:rPr>
        <w:t>Physical</w:t>
      </w:r>
      <w:r w:rsidRPr="00535B26">
        <w:rPr>
          <w:spacing w:val="-1"/>
          <w:sz w:val="22"/>
          <w:szCs w:val="22"/>
        </w:rPr>
        <w:t xml:space="preserve"> </w:t>
      </w:r>
      <w:r w:rsidRPr="00535B26">
        <w:rPr>
          <w:sz w:val="22"/>
          <w:szCs w:val="22"/>
        </w:rPr>
        <w:t>Assets</w:t>
      </w:r>
      <w:r w:rsidRPr="00535B26">
        <w:rPr>
          <w:sz w:val="22"/>
          <w:szCs w:val="22"/>
        </w:rPr>
        <w:tab/>
        <w:t xml:space="preserve">$50.00 per </w:t>
      </w:r>
      <w:r w:rsidRPr="00535B26">
        <w:rPr>
          <w:spacing w:val="-5"/>
          <w:sz w:val="22"/>
          <w:szCs w:val="22"/>
        </w:rPr>
        <w:t xml:space="preserve">Title </w:t>
      </w:r>
      <w:r w:rsidRPr="00535B26">
        <w:rPr>
          <w:sz w:val="22"/>
          <w:szCs w:val="22"/>
        </w:rPr>
        <w:t>Notes:</w:t>
      </w:r>
    </w:p>
    <w:p w14:paraId="1EFEC87A" w14:textId="77777777" w:rsidR="00C84E13" w:rsidRDefault="00FA6C26">
      <w:pPr>
        <w:pStyle w:val="ListParagraph"/>
        <w:numPr>
          <w:ilvl w:val="1"/>
          <w:numId w:val="3"/>
        </w:numPr>
        <w:tabs>
          <w:tab w:val="left" w:pos="1521"/>
        </w:tabs>
        <w:kinsoku w:val="0"/>
        <w:overflowPunct w:val="0"/>
        <w:spacing w:before="2"/>
        <w:ind w:hanging="361"/>
        <w:rPr>
          <w:sz w:val="22"/>
          <w:szCs w:val="22"/>
        </w:rPr>
      </w:pPr>
      <w:r w:rsidRPr="00535B26">
        <w:rPr>
          <w:sz w:val="22"/>
          <w:szCs w:val="22"/>
        </w:rPr>
        <w:t>Customer supplied key art, copy and</w:t>
      </w:r>
      <w:r w:rsidRPr="00535B26">
        <w:rPr>
          <w:spacing w:val="-7"/>
          <w:sz w:val="22"/>
          <w:szCs w:val="22"/>
        </w:rPr>
        <w:t xml:space="preserve"> </w:t>
      </w:r>
      <w:r w:rsidRPr="00535B26">
        <w:rPr>
          <w:sz w:val="22"/>
          <w:szCs w:val="22"/>
        </w:rPr>
        <w:t>logos</w:t>
      </w:r>
    </w:p>
    <w:p w14:paraId="2F5DA48C" w14:textId="77777777" w:rsidR="00535B26" w:rsidRPr="00535B26" w:rsidRDefault="00535B26" w:rsidP="00535B26">
      <w:pPr>
        <w:pStyle w:val="ListParagraph"/>
        <w:numPr>
          <w:ilvl w:val="1"/>
          <w:numId w:val="3"/>
        </w:numPr>
        <w:tabs>
          <w:tab w:val="left" w:pos="1521"/>
        </w:tabs>
        <w:kinsoku w:val="0"/>
        <w:overflowPunct w:val="0"/>
        <w:spacing w:before="76" w:line="237" w:lineRule="auto"/>
        <w:ind w:right="119"/>
        <w:rPr>
          <w:sz w:val="22"/>
          <w:szCs w:val="22"/>
        </w:rPr>
      </w:pPr>
      <w:r w:rsidRPr="00535B26">
        <w:rPr>
          <w:sz w:val="22"/>
          <w:szCs w:val="22"/>
        </w:rPr>
        <w:t>Pricing includes 2 rounds of revisions. Additional Revisions at $95.00 per hour</w:t>
      </w:r>
    </w:p>
    <w:p w14:paraId="367E597D" w14:textId="77777777" w:rsidR="00535B26" w:rsidRPr="00535B26" w:rsidRDefault="00535B26" w:rsidP="00535B26">
      <w:pPr>
        <w:pStyle w:val="ListParagraph"/>
        <w:tabs>
          <w:tab w:val="left" w:pos="1521"/>
        </w:tabs>
        <w:kinsoku w:val="0"/>
        <w:overflowPunct w:val="0"/>
        <w:spacing w:before="2"/>
        <w:ind w:left="1520" w:firstLine="0"/>
        <w:rPr>
          <w:sz w:val="22"/>
          <w:szCs w:val="22"/>
        </w:rPr>
      </w:pPr>
    </w:p>
    <w:p w14:paraId="283BE6F4" w14:textId="77777777" w:rsidR="00C84E13" w:rsidRDefault="00C84E13" w:rsidP="00535B26">
      <w:pPr>
        <w:pStyle w:val="ListParagraph"/>
        <w:tabs>
          <w:tab w:val="left" w:pos="1521"/>
        </w:tabs>
        <w:kinsoku w:val="0"/>
        <w:overflowPunct w:val="0"/>
        <w:spacing w:before="2"/>
        <w:rPr>
          <w:sz w:val="22"/>
          <w:szCs w:val="22"/>
        </w:rPr>
      </w:pPr>
    </w:p>
    <w:p w14:paraId="1D17F09D" w14:textId="77777777" w:rsidR="00535B26" w:rsidRPr="00535B26" w:rsidRDefault="00535B26" w:rsidP="00535B26">
      <w:pPr>
        <w:pStyle w:val="ListParagraph"/>
        <w:numPr>
          <w:ilvl w:val="0"/>
          <w:numId w:val="4"/>
        </w:numPr>
        <w:tabs>
          <w:tab w:val="left" w:pos="1521"/>
        </w:tabs>
        <w:kinsoku w:val="0"/>
        <w:overflowPunct w:val="0"/>
        <w:spacing w:before="2"/>
        <w:rPr>
          <w:sz w:val="22"/>
          <w:szCs w:val="22"/>
        </w:rPr>
        <w:sectPr w:rsidR="00535B26" w:rsidRPr="00535B26">
          <w:type w:val="continuous"/>
          <w:pgSz w:w="12240" w:h="15840"/>
          <w:pgMar w:top="1360" w:right="1320" w:bottom="280" w:left="1720" w:header="720" w:footer="720" w:gutter="0"/>
          <w:cols w:space="720" w:equalWidth="0">
            <w:col w:w="9200"/>
          </w:cols>
          <w:noEndnote/>
        </w:sectPr>
      </w:pPr>
    </w:p>
    <w:p w14:paraId="3A7685EF" w14:textId="77777777" w:rsidR="00535B26" w:rsidRPr="00535B26" w:rsidRDefault="00535B26" w:rsidP="00535B26">
      <w:pPr>
        <w:pStyle w:val="ListParagraph"/>
        <w:tabs>
          <w:tab w:val="left" w:pos="1521"/>
        </w:tabs>
        <w:kinsoku w:val="0"/>
        <w:overflowPunct w:val="0"/>
        <w:spacing w:before="76" w:line="237" w:lineRule="auto"/>
        <w:ind w:left="1520" w:right="119" w:firstLine="0"/>
        <w:rPr>
          <w:sz w:val="22"/>
          <w:szCs w:val="22"/>
        </w:rPr>
      </w:pPr>
    </w:p>
    <w:p w14:paraId="6FFD05ED" w14:textId="77777777" w:rsidR="00C84E13" w:rsidRPr="00535B26" w:rsidRDefault="00FA6C26">
      <w:pPr>
        <w:pStyle w:val="Heading1"/>
        <w:kinsoku w:val="0"/>
        <w:overflowPunct w:val="0"/>
        <w:spacing w:line="322" w:lineRule="exact"/>
        <w:ind w:left="2860"/>
        <w:jc w:val="left"/>
        <w:rPr>
          <w:sz w:val="22"/>
          <w:szCs w:val="22"/>
        </w:rPr>
      </w:pPr>
      <w:bookmarkStart w:id="0" w:name="_Hlk41482265"/>
      <w:r w:rsidRPr="00535B26">
        <w:rPr>
          <w:sz w:val="22"/>
          <w:szCs w:val="22"/>
        </w:rPr>
        <w:t>Authoring Process and Procedures</w:t>
      </w:r>
    </w:p>
    <w:bookmarkEnd w:id="0"/>
    <w:p w14:paraId="58D948B6" w14:textId="77777777" w:rsidR="00C84E13" w:rsidRPr="00535B26" w:rsidRDefault="00FA6C26">
      <w:pPr>
        <w:pStyle w:val="Heading2"/>
        <w:numPr>
          <w:ilvl w:val="0"/>
          <w:numId w:val="2"/>
        </w:numPr>
        <w:tabs>
          <w:tab w:val="left" w:pos="1158"/>
        </w:tabs>
        <w:kinsoku w:val="0"/>
        <w:overflowPunct w:val="0"/>
        <w:rPr>
          <w:sz w:val="22"/>
          <w:szCs w:val="22"/>
        </w:rPr>
      </w:pPr>
      <w:r w:rsidRPr="00535B26">
        <w:rPr>
          <w:sz w:val="22"/>
          <w:szCs w:val="22"/>
        </w:rPr>
        <w:t>Define Treatment/Build Specifications Completed by Content</w:t>
      </w:r>
      <w:r w:rsidRPr="00535B26">
        <w:rPr>
          <w:spacing w:val="-9"/>
          <w:sz w:val="22"/>
          <w:szCs w:val="22"/>
        </w:rPr>
        <w:t xml:space="preserve"> </w:t>
      </w:r>
      <w:r w:rsidRPr="00535B26">
        <w:rPr>
          <w:sz w:val="22"/>
          <w:szCs w:val="22"/>
        </w:rPr>
        <w:t>Partner</w:t>
      </w:r>
    </w:p>
    <w:p w14:paraId="22C75273" w14:textId="77777777" w:rsidR="00C84E13" w:rsidRPr="00535B26" w:rsidRDefault="00FA6C26">
      <w:pPr>
        <w:pStyle w:val="ListParagraph"/>
        <w:numPr>
          <w:ilvl w:val="0"/>
          <w:numId w:val="2"/>
        </w:numPr>
        <w:tabs>
          <w:tab w:val="left" w:pos="1154"/>
        </w:tabs>
        <w:kinsoku w:val="0"/>
        <w:overflowPunct w:val="0"/>
        <w:spacing w:line="319" w:lineRule="exact"/>
        <w:ind w:left="1153" w:hanging="294"/>
        <w:rPr>
          <w:b/>
          <w:bCs/>
          <w:sz w:val="22"/>
          <w:szCs w:val="22"/>
        </w:rPr>
      </w:pPr>
      <w:r w:rsidRPr="00535B26">
        <w:rPr>
          <w:b/>
          <w:bCs/>
          <w:sz w:val="22"/>
          <w:szCs w:val="22"/>
        </w:rPr>
        <w:t>Asset Delivery by Content</w:t>
      </w:r>
      <w:r w:rsidRPr="00535B26">
        <w:rPr>
          <w:b/>
          <w:bCs/>
          <w:spacing w:val="-1"/>
          <w:sz w:val="22"/>
          <w:szCs w:val="22"/>
        </w:rPr>
        <w:t xml:space="preserve"> </w:t>
      </w:r>
      <w:r w:rsidRPr="00535B26">
        <w:rPr>
          <w:b/>
          <w:bCs/>
          <w:sz w:val="22"/>
          <w:szCs w:val="22"/>
        </w:rPr>
        <w:t>Partner</w:t>
      </w:r>
    </w:p>
    <w:p w14:paraId="53B2C192" w14:textId="77777777" w:rsidR="00C84E13" w:rsidRPr="00535B26" w:rsidRDefault="00FA6C26">
      <w:pPr>
        <w:pStyle w:val="ListParagraph"/>
        <w:numPr>
          <w:ilvl w:val="1"/>
          <w:numId w:val="2"/>
        </w:numPr>
        <w:tabs>
          <w:tab w:val="left" w:pos="1521"/>
        </w:tabs>
        <w:kinsoku w:val="0"/>
        <w:overflowPunct w:val="0"/>
        <w:spacing w:line="286" w:lineRule="exact"/>
        <w:ind w:hanging="361"/>
        <w:rPr>
          <w:b/>
          <w:bCs/>
          <w:sz w:val="22"/>
          <w:szCs w:val="22"/>
        </w:rPr>
      </w:pPr>
      <w:r w:rsidRPr="00535B26">
        <w:rPr>
          <w:b/>
          <w:bCs/>
          <w:sz w:val="22"/>
          <w:szCs w:val="22"/>
        </w:rPr>
        <w:t>Feature and Bonus Material as digital files via Hard Drive or</w:t>
      </w:r>
      <w:r w:rsidRPr="00535B26">
        <w:rPr>
          <w:b/>
          <w:bCs/>
          <w:spacing w:val="-10"/>
          <w:sz w:val="22"/>
          <w:szCs w:val="22"/>
        </w:rPr>
        <w:t xml:space="preserve"> </w:t>
      </w:r>
      <w:r w:rsidRPr="00535B26">
        <w:rPr>
          <w:b/>
          <w:bCs/>
          <w:sz w:val="22"/>
          <w:szCs w:val="22"/>
        </w:rPr>
        <w:t>Aspera</w:t>
      </w:r>
    </w:p>
    <w:p w14:paraId="0BB8D5EF" w14:textId="77777777" w:rsidR="00C84E13" w:rsidRPr="00535B26" w:rsidRDefault="00FA6C26">
      <w:pPr>
        <w:pStyle w:val="ListParagraph"/>
        <w:numPr>
          <w:ilvl w:val="1"/>
          <w:numId w:val="2"/>
        </w:numPr>
        <w:tabs>
          <w:tab w:val="left" w:pos="1521"/>
        </w:tabs>
        <w:kinsoku w:val="0"/>
        <w:overflowPunct w:val="0"/>
        <w:spacing w:line="276" w:lineRule="exact"/>
        <w:ind w:hanging="361"/>
        <w:rPr>
          <w:b/>
          <w:bCs/>
          <w:sz w:val="22"/>
          <w:szCs w:val="22"/>
        </w:rPr>
      </w:pPr>
      <w:r w:rsidRPr="00535B26">
        <w:rPr>
          <w:b/>
          <w:bCs/>
          <w:sz w:val="22"/>
          <w:szCs w:val="22"/>
        </w:rPr>
        <w:t>Menu Art as Layered Photoshop files. Aspect: 1920 x</w:t>
      </w:r>
      <w:r w:rsidRPr="00535B26">
        <w:rPr>
          <w:b/>
          <w:bCs/>
          <w:spacing w:val="-6"/>
          <w:sz w:val="22"/>
          <w:szCs w:val="22"/>
        </w:rPr>
        <w:t xml:space="preserve"> </w:t>
      </w:r>
      <w:r w:rsidRPr="00535B26">
        <w:rPr>
          <w:b/>
          <w:bCs/>
          <w:sz w:val="22"/>
          <w:szCs w:val="22"/>
        </w:rPr>
        <w:t>1080</w:t>
      </w:r>
    </w:p>
    <w:p w14:paraId="4CF3E7C6" w14:textId="77777777" w:rsidR="00C84E13" w:rsidRPr="00535B26" w:rsidRDefault="00FA6C26">
      <w:pPr>
        <w:pStyle w:val="ListParagraph"/>
        <w:numPr>
          <w:ilvl w:val="1"/>
          <w:numId w:val="2"/>
        </w:numPr>
        <w:tabs>
          <w:tab w:val="left" w:pos="1521"/>
        </w:tabs>
        <w:kinsoku w:val="0"/>
        <w:overflowPunct w:val="0"/>
        <w:spacing w:line="276" w:lineRule="exact"/>
        <w:ind w:hanging="361"/>
        <w:rPr>
          <w:b/>
          <w:bCs/>
          <w:sz w:val="22"/>
          <w:szCs w:val="22"/>
        </w:rPr>
      </w:pPr>
      <w:r w:rsidRPr="00535B26">
        <w:rPr>
          <w:b/>
          <w:bCs/>
          <w:sz w:val="22"/>
          <w:szCs w:val="22"/>
        </w:rPr>
        <w:t>Subtitle Files – File Format: image based.xml (zero based for</w:t>
      </w:r>
      <w:r w:rsidRPr="00535B26">
        <w:rPr>
          <w:b/>
          <w:bCs/>
          <w:spacing w:val="-9"/>
          <w:sz w:val="22"/>
          <w:szCs w:val="22"/>
        </w:rPr>
        <w:t xml:space="preserve"> </w:t>
      </w:r>
      <w:r w:rsidRPr="00535B26">
        <w:rPr>
          <w:b/>
          <w:bCs/>
          <w:sz w:val="22"/>
          <w:szCs w:val="22"/>
        </w:rPr>
        <w:t>BD)</w:t>
      </w:r>
    </w:p>
    <w:p w14:paraId="440F6860" w14:textId="77777777" w:rsidR="00C84E13" w:rsidRPr="00535B26" w:rsidRDefault="00FA6C26">
      <w:pPr>
        <w:pStyle w:val="ListParagraph"/>
        <w:numPr>
          <w:ilvl w:val="1"/>
          <w:numId w:val="2"/>
        </w:numPr>
        <w:tabs>
          <w:tab w:val="left" w:pos="1521"/>
        </w:tabs>
        <w:kinsoku w:val="0"/>
        <w:overflowPunct w:val="0"/>
        <w:spacing w:line="277" w:lineRule="exact"/>
        <w:ind w:hanging="361"/>
        <w:rPr>
          <w:b/>
          <w:bCs/>
          <w:sz w:val="22"/>
          <w:szCs w:val="22"/>
        </w:rPr>
      </w:pPr>
      <w:r w:rsidRPr="00535B26">
        <w:rPr>
          <w:b/>
          <w:bCs/>
          <w:sz w:val="22"/>
          <w:szCs w:val="22"/>
        </w:rPr>
        <w:t>Close Captioning Files – File Format</w:t>
      </w:r>
      <w:proofErr w:type="gramStart"/>
      <w:r w:rsidRPr="00535B26">
        <w:rPr>
          <w:b/>
          <w:bCs/>
          <w:sz w:val="22"/>
          <w:szCs w:val="22"/>
        </w:rPr>
        <w:t>:</w:t>
      </w:r>
      <w:r w:rsidRPr="00535B26">
        <w:rPr>
          <w:b/>
          <w:bCs/>
          <w:spacing w:val="-1"/>
          <w:sz w:val="22"/>
          <w:szCs w:val="22"/>
        </w:rPr>
        <w:t xml:space="preserve"> </w:t>
      </w:r>
      <w:r w:rsidRPr="00535B26">
        <w:rPr>
          <w:b/>
          <w:bCs/>
          <w:sz w:val="22"/>
          <w:szCs w:val="22"/>
        </w:rPr>
        <w:t>.</w:t>
      </w:r>
      <w:proofErr w:type="spellStart"/>
      <w:r w:rsidRPr="00535B26">
        <w:rPr>
          <w:b/>
          <w:bCs/>
          <w:sz w:val="22"/>
          <w:szCs w:val="22"/>
        </w:rPr>
        <w:t>scc</w:t>
      </w:r>
      <w:proofErr w:type="spellEnd"/>
      <w:proofErr w:type="gramEnd"/>
    </w:p>
    <w:p w14:paraId="1E2415BA" w14:textId="77777777" w:rsidR="00C84E13" w:rsidRPr="00535B26" w:rsidRDefault="00FA6C26">
      <w:pPr>
        <w:pStyle w:val="ListParagraph"/>
        <w:numPr>
          <w:ilvl w:val="0"/>
          <w:numId w:val="2"/>
        </w:numPr>
        <w:tabs>
          <w:tab w:val="left" w:pos="1154"/>
        </w:tabs>
        <w:kinsoku w:val="0"/>
        <w:overflowPunct w:val="0"/>
        <w:spacing w:line="309" w:lineRule="exact"/>
        <w:ind w:left="1153" w:hanging="294"/>
        <w:rPr>
          <w:b/>
          <w:bCs/>
          <w:sz w:val="22"/>
          <w:szCs w:val="22"/>
        </w:rPr>
      </w:pPr>
      <w:r w:rsidRPr="00535B26">
        <w:rPr>
          <w:b/>
          <w:bCs/>
          <w:sz w:val="22"/>
          <w:szCs w:val="22"/>
        </w:rPr>
        <w:t>Asset Inspection and Compliance by Allied</w:t>
      </w:r>
      <w:r w:rsidRPr="00535B26">
        <w:rPr>
          <w:b/>
          <w:bCs/>
          <w:spacing w:val="-3"/>
          <w:sz w:val="22"/>
          <w:szCs w:val="22"/>
        </w:rPr>
        <w:t xml:space="preserve"> </w:t>
      </w:r>
      <w:r w:rsidRPr="00535B26">
        <w:rPr>
          <w:b/>
          <w:bCs/>
          <w:sz w:val="22"/>
          <w:szCs w:val="22"/>
        </w:rPr>
        <w:t>Vaughn</w:t>
      </w:r>
    </w:p>
    <w:p w14:paraId="696234CB" w14:textId="77777777" w:rsidR="00C84E13" w:rsidRPr="00535B26" w:rsidRDefault="00FA6C26">
      <w:pPr>
        <w:pStyle w:val="ListParagraph"/>
        <w:numPr>
          <w:ilvl w:val="1"/>
          <w:numId w:val="2"/>
        </w:numPr>
        <w:tabs>
          <w:tab w:val="left" w:pos="1521"/>
        </w:tabs>
        <w:kinsoku w:val="0"/>
        <w:overflowPunct w:val="0"/>
        <w:spacing w:line="286" w:lineRule="exact"/>
        <w:ind w:hanging="361"/>
        <w:rPr>
          <w:b/>
          <w:bCs/>
          <w:sz w:val="22"/>
          <w:szCs w:val="22"/>
        </w:rPr>
      </w:pPr>
      <w:r w:rsidRPr="00535B26">
        <w:rPr>
          <w:b/>
          <w:bCs/>
          <w:sz w:val="22"/>
          <w:szCs w:val="22"/>
        </w:rPr>
        <w:t>Ensures files are in the right format and</w:t>
      </w:r>
      <w:r w:rsidRPr="00535B26">
        <w:rPr>
          <w:b/>
          <w:bCs/>
          <w:spacing w:val="-5"/>
          <w:sz w:val="22"/>
          <w:szCs w:val="22"/>
        </w:rPr>
        <w:t xml:space="preserve"> </w:t>
      </w:r>
      <w:r w:rsidRPr="00535B26">
        <w:rPr>
          <w:b/>
          <w:bCs/>
          <w:sz w:val="22"/>
          <w:szCs w:val="22"/>
        </w:rPr>
        <w:t>complete</w:t>
      </w:r>
    </w:p>
    <w:p w14:paraId="779040BC" w14:textId="77777777" w:rsidR="00C84E13" w:rsidRPr="00535B26" w:rsidRDefault="00FA6C26">
      <w:pPr>
        <w:pStyle w:val="ListParagraph"/>
        <w:numPr>
          <w:ilvl w:val="1"/>
          <w:numId w:val="2"/>
        </w:numPr>
        <w:tabs>
          <w:tab w:val="left" w:pos="1521"/>
        </w:tabs>
        <w:kinsoku w:val="0"/>
        <w:overflowPunct w:val="0"/>
        <w:spacing w:line="277" w:lineRule="exact"/>
        <w:ind w:hanging="361"/>
        <w:rPr>
          <w:b/>
          <w:bCs/>
          <w:sz w:val="22"/>
          <w:szCs w:val="22"/>
        </w:rPr>
      </w:pPr>
      <w:r w:rsidRPr="00535B26">
        <w:rPr>
          <w:b/>
          <w:bCs/>
          <w:sz w:val="22"/>
          <w:szCs w:val="22"/>
        </w:rPr>
        <w:t>Notification of out of compliant assets, costs and time to</w:t>
      </w:r>
      <w:r w:rsidRPr="00535B26">
        <w:rPr>
          <w:b/>
          <w:bCs/>
          <w:spacing w:val="-3"/>
          <w:sz w:val="22"/>
          <w:szCs w:val="22"/>
        </w:rPr>
        <w:t xml:space="preserve"> </w:t>
      </w:r>
      <w:r w:rsidRPr="00535B26">
        <w:rPr>
          <w:b/>
          <w:bCs/>
          <w:sz w:val="22"/>
          <w:szCs w:val="22"/>
        </w:rPr>
        <w:t>fix</w:t>
      </w:r>
    </w:p>
    <w:p w14:paraId="74106933" w14:textId="77777777" w:rsidR="00C84E13" w:rsidRPr="00535B26" w:rsidRDefault="00FA6C26">
      <w:pPr>
        <w:pStyle w:val="ListParagraph"/>
        <w:numPr>
          <w:ilvl w:val="0"/>
          <w:numId w:val="1"/>
        </w:numPr>
        <w:tabs>
          <w:tab w:val="left" w:pos="1094"/>
        </w:tabs>
        <w:kinsoku w:val="0"/>
        <w:overflowPunct w:val="0"/>
        <w:spacing w:line="310" w:lineRule="exact"/>
        <w:ind w:hanging="294"/>
        <w:rPr>
          <w:b/>
          <w:bCs/>
          <w:sz w:val="22"/>
          <w:szCs w:val="22"/>
        </w:rPr>
      </w:pPr>
      <w:r w:rsidRPr="00535B26">
        <w:rPr>
          <w:b/>
          <w:bCs/>
          <w:sz w:val="22"/>
          <w:szCs w:val="22"/>
        </w:rPr>
        <w:t>Encoding of video</w:t>
      </w:r>
      <w:r w:rsidRPr="00535B26">
        <w:rPr>
          <w:b/>
          <w:bCs/>
          <w:spacing w:val="-3"/>
          <w:sz w:val="22"/>
          <w:szCs w:val="22"/>
        </w:rPr>
        <w:t xml:space="preserve"> </w:t>
      </w:r>
      <w:r w:rsidRPr="00535B26">
        <w:rPr>
          <w:b/>
          <w:bCs/>
          <w:sz w:val="22"/>
          <w:szCs w:val="22"/>
        </w:rPr>
        <w:t>files</w:t>
      </w:r>
    </w:p>
    <w:p w14:paraId="34A0C1F0" w14:textId="77777777" w:rsidR="00C84E13" w:rsidRPr="00535B26" w:rsidRDefault="00FA6C26">
      <w:pPr>
        <w:pStyle w:val="ListParagraph"/>
        <w:numPr>
          <w:ilvl w:val="0"/>
          <w:numId w:val="1"/>
        </w:numPr>
        <w:tabs>
          <w:tab w:val="left" w:pos="1094"/>
        </w:tabs>
        <w:kinsoku w:val="0"/>
        <w:overflowPunct w:val="0"/>
        <w:spacing w:line="319" w:lineRule="exact"/>
        <w:ind w:hanging="294"/>
        <w:rPr>
          <w:b/>
          <w:bCs/>
          <w:sz w:val="22"/>
          <w:szCs w:val="22"/>
        </w:rPr>
      </w:pPr>
      <w:r w:rsidRPr="00535B26">
        <w:rPr>
          <w:b/>
          <w:bCs/>
          <w:sz w:val="22"/>
          <w:szCs w:val="22"/>
        </w:rPr>
        <w:t>Menu Build and</w:t>
      </w:r>
      <w:r w:rsidRPr="00535B26">
        <w:rPr>
          <w:b/>
          <w:bCs/>
          <w:spacing w:val="-1"/>
          <w:sz w:val="22"/>
          <w:szCs w:val="22"/>
        </w:rPr>
        <w:t xml:space="preserve"> </w:t>
      </w:r>
      <w:r w:rsidRPr="00535B26">
        <w:rPr>
          <w:b/>
          <w:bCs/>
          <w:sz w:val="22"/>
          <w:szCs w:val="22"/>
        </w:rPr>
        <w:t>Approval</w:t>
      </w:r>
    </w:p>
    <w:p w14:paraId="163CEA22" w14:textId="77777777" w:rsidR="00C84E13" w:rsidRPr="00535B26" w:rsidRDefault="00FA6C26">
      <w:pPr>
        <w:pStyle w:val="BodyText"/>
        <w:kinsoku w:val="0"/>
        <w:overflowPunct w:val="0"/>
        <w:spacing w:line="286" w:lineRule="exact"/>
        <w:rPr>
          <w:b/>
          <w:bCs/>
          <w:sz w:val="22"/>
          <w:szCs w:val="22"/>
        </w:rPr>
      </w:pPr>
      <w:r w:rsidRPr="00535B26">
        <w:rPr>
          <w:rFonts w:ascii="Courier New" w:hAnsi="Courier New" w:cs="Courier New"/>
          <w:sz w:val="22"/>
          <w:szCs w:val="22"/>
        </w:rPr>
        <w:t xml:space="preserve">o </w:t>
      </w:r>
      <w:r w:rsidRPr="00535B26">
        <w:rPr>
          <w:b/>
          <w:bCs/>
          <w:sz w:val="22"/>
          <w:szCs w:val="22"/>
        </w:rPr>
        <w:t>Includes 1 revision</w:t>
      </w:r>
    </w:p>
    <w:p w14:paraId="39EEDAF1" w14:textId="77777777" w:rsidR="00C84E13" w:rsidRPr="00535B26" w:rsidRDefault="00FA6C26">
      <w:pPr>
        <w:pStyle w:val="ListParagraph"/>
        <w:numPr>
          <w:ilvl w:val="0"/>
          <w:numId w:val="1"/>
        </w:numPr>
        <w:tabs>
          <w:tab w:val="left" w:pos="1094"/>
        </w:tabs>
        <w:kinsoku w:val="0"/>
        <w:overflowPunct w:val="0"/>
        <w:spacing w:line="310" w:lineRule="exact"/>
        <w:ind w:hanging="294"/>
        <w:rPr>
          <w:b/>
          <w:bCs/>
          <w:sz w:val="22"/>
          <w:szCs w:val="22"/>
        </w:rPr>
      </w:pPr>
      <w:r w:rsidRPr="00535B26">
        <w:rPr>
          <w:b/>
          <w:bCs/>
          <w:sz w:val="22"/>
          <w:szCs w:val="22"/>
        </w:rPr>
        <w:t>Authoring</w:t>
      </w:r>
    </w:p>
    <w:p w14:paraId="1B52190F" w14:textId="77777777" w:rsidR="00C84E13" w:rsidRPr="00535B26" w:rsidRDefault="00FA6C26">
      <w:pPr>
        <w:pStyle w:val="ListParagraph"/>
        <w:numPr>
          <w:ilvl w:val="0"/>
          <w:numId w:val="1"/>
        </w:numPr>
        <w:tabs>
          <w:tab w:val="left" w:pos="1094"/>
        </w:tabs>
        <w:kinsoku w:val="0"/>
        <w:overflowPunct w:val="0"/>
        <w:ind w:hanging="294"/>
        <w:rPr>
          <w:b/>
          <w:bCs/>
          <w:sz w:val="22"/>
          <w:szCs w:val="22"/>
        </w:rPr>
      </w:pPr>
      <w:r w:rsidRPr="00535B26">
        <w:rPr>
          <w:b/>
          <w:bCs/>
          <w:sz w:val="22"/>
          <w:szCs w:val="22"/>
        </w:rPr>
        <w:t>Linear QC by Allied</w:t>
      </w:r>
      <w:r w:rsidRPr="00535B26">
        <w:rPr>
          <w:b/>
          <w:bCs/>
          <w:spacing w:val="-4"/>
          <w:sz w:val="22"/>
          <w:szCs w:val="22"/>
        </w:rPr>
        <w:t xml:space="preserve"> </w:t>
      </w:r>
      <w:r w:rsidRPr="00535B26">
        <w:rPr>
          <w:b/>
          <w:bCs/>
          <w:sz w:val="22"/>
          <w:szCs w:val="22"/>
        </w:rPr>
        <w:t>Vaughn</w:t>
      </w:r>
    </w:p>
    <w:p w14:paraId="37980F32" w14:textId="77777777" w:rsidR="00C84E13" w:rsidRPr="00535B26" w:rsidRDefault="00FA6C26">
      <w:pPr>
        <w:pStyle w:val="ListParagraph"/>
        <w:numPr>
          <w:ilvl w:val="0"/>
          <w:numId w:val="1"/>
        </w:numPr>
        <w:tabs>
          <w:tab w:val="left" w:pos="1094"/>
        </w:tabs>
        <w:kinsoku w:val="0"/>
        <w:overflowPunct w:val="0"/>
        <w:ind w:hanging="294"/>
        <w:rPr>
          <w:b/>
          <w:bCs/>
          <w:sz w:val="22"/>
          <w:szCs w:val="22"/>
        </w:rPr>
      </w:pPr>
      <w:r w:rsidRPr="00535B26">
        <w:rPr>
          <w:b/>
          <w:bCs/>
          <w:sz w:val="22"/>
          <w:szCs w:val="22"/>
        </w:rPr>
        <w:t>Emulation Discs sent via ground delivery or digital delivery of</w:t>
      </w:r>
      <w:r w:rsidRPr="00535B26">
        <w:rPr>
          <w:b/>
          <w:bCs/>
          <w:spacing w:val="-4"/>
          <w:sz w:val="22"/>
          <w:szCs w:val="22"/>
        </w:rPr>
        <w:t xml:space="preserve"> </w:t>
      </w:r>
      <w:r w:rsidRPr="00535B26">
        <w:rPr>
          <w:b/>
          <w:bCs/>
          <w:sz w:val="22"/>
          <w:szCs w:val="22"/>
        </w:rPr>
        <w:t>.iso</w:t>
      </w:r>
    </w:p>
    <w:p w14:paraId="5F8BB439" w14:textId="77777777" w:rsidR="00C84E13" w:rsidRPr="00535B26" w:rsidRDefault="00FA6C26">
      <w:pPr>
        <w:pStyle w:val="ListParagraph"/>
        <w:numPr>
          <w:ilvl w:val="0"/>
          <w:numId w:val="1"/>
        </w:numPr>
        <w:tabs>
          <w:tab w:val="left" w:pos="1094"/>
        </w:tabs>
        <w:kinsoku w:val="0"/>
        <w:overflowPunct w:val="0"/>
        <w:ind w:hanging="294"/>
        <w:rPr>
          <w:b/>
          <w:bCs/>
          <w:sz w:val="22"/>
          <w:szCs w:val="22"/>
        </w:rPr>
      </w:pPr>
      <w:r w:rsidRPr="00535B26">
        <w:rPr>
          <w:b/>
          <w:bCs/>
          <w:sz w:val="22"/>
          <w:szCs w:val="22"/>
        </w:rPr>
        <w:t>Approval by Content</w:t>
      </w:r>
      <w:r w:rsidRPr="00535B26">
        <w:rPr>
          <w:b/>
          <w:bCs/>
          <w:spacing w:val="-3"/>
          <w:sz w:val="22"/>
          <w:szCs w:val="22"/>
        </w:rPr>
        <w:t xml:space="preserve"> </w:t>
      </w:r>
      <w:r w:rsidRPr="00535B26">
        <w:rPr>
          <w:b/>
          <w:bCs/>
          <w:sz w:val="22"/>
          <w:szCs w:val="22"/>
        </w:rPr>
        <w:t>Partner</w:t>
      </w:r>
    </w:p>
    <w:p w14:paraId="0D8DDE5B" w14:textId="77777777" w:rsidR="00C84E13" w:rsidRPr="00535B26" w:rsidRDefault="00FA6C26">
      <w:pPr>
        <w:pStyle w:val="ListParagraph"/>
        <w:numPr>
          <w:ilvl w:val="0"/>
          <w:numId w:val="1"/>
        </w:numPr>
        <w:tabs>
          <w:tab w:val="left" w:pos="1094"/>
        </w:tabs>
        <w:kinsoku w:val="0"/>
        <w:overflowPunct w:val="0"/>
        <w:spacing w:before="1"/>
        <w:ind w:hanging="294"/>
        <w:rPr>
          <w:b/>
          <w:bCs/>
          <w:sz w:val="22"/>
          <w:szCs w:val="22"/>
        </w:rPr>
      </w:pPr>
      <w:r w:rsidRPr="00535B26">
        <w:rPr>
          <w:b/>
          <w:bCs/>
          <w:sz w:val="22"/>
          <w:szCs w:val="22"/>
        </w:rPr>
        <w:t>Loading of Authored Content to</w:t>
      </w:r>
      <w:r w:rsidRPr="00535B26">
        <w:rPr>
          <w:b/>
          <w:bCs/>
          <w:spacing w:val="-2"/>
          <w:sz w:val="22"/>
          <w:szCs w:val="22"/>
        </w:rPr>
        <w:t xml:space="preserve"> </w:t>
      </w:r>
      <w:r w:rsidRPr="00535B26">
        <w:rPr>
          <w:b/>
          <w:bCs/>
          <w:sz w:val="22"/>
          <w:szCs w:val="22"/>
        </w:rPr>
        <w:t>MOD</w:t>
      </w:r>
    </w:p>
    <w:p w14:paraId="1697EEE6" w14:textId="77777777" w:rsidR="00C84E13" w:rsidRPr="00535B26" w:rsidRDefault="00FA6C26">
      <w:pPr>
        <w:pStyle w:val="BodyText"/>
        <w:kinsoku w:val="0"/>
        <w:overflowPunct w:val="0"/>
        <w:spacing w:before="276" w:line="320" w:lineRule="exact"/>
        <w:ind w:left="675"/>
        <w:jc w:val="center"/>
        <w:rPr>
          <w:b/>
          <w:bCs/>
          <w:sz w:val="22"/>
          <w:szCs w:val="22"/>
        </w:rPr>
      </w:pPr>
      <w:r w:rsidRPr="00535B26">
        <w:rPr>
          <w:b/>
          <w:bCs/>
          <w:sz w:val="22"/>
          <w:szCs w:val="22"/>
        </w:rPr>
        <w:t>Fees and Additional Time for Noncompliant Assets</w:t>
      </w:r>
    </w:p>
    <w:p w14:paraId="5DB4BCFA" w14:textId="77777777" w:rsidR="00C84E13" w:rsidRPr="00535B26" w:rsidRDefault="00FA6C26">
      <w:pPr>
        <w:pStyle w:val="BodyText"/>
        <w:tabs>
          <w:tab w:val="left" w:leader="dot" w:pos="6757"/>
        </w:tabs>
        <w:kinsoku w:val="0"/>
        <w:overflowPunct w:val="0"/>
        <w:spacing w:line="274" w:lineRule="exact"/>
        <w:ind w:left="618"/>
        <w:jc w:val="center"/>
        <w:rPr>
          <w:sz w:val="22"/>
          <w:szCs w:val="22"/>
        </w:rPr>
      </w:pPr>
      <w:r w:rsidRPr="00535B26">
        <w:rPr>
          <w:sz w:val="22"/>
          <w:szCs w:val="22"/>
        </w:rPr>
        <w:t>Asset Download via outside File</w:t>
      </w:r>
      <w:r w:rsidRPr="00535B26">
        <w:rPr>
          <w:spacing w:val="-4"/>
          <w:sz w:val="22"/>
          <w:szCs w:val="22"/>
        </w:rPr>
        <w:t xml:space="preserve"> </w:t>
      </w:r>
      <w:r w:rsidRPr="00535B26">
        <w:rPr>
          <w:sz w:val="22"/>
          <w:szCs w:val="22"/>
        </w:rPr>
        <w:t>Share</w:t>
      </w:r>
      <w:r w:rsidRPr="00535B26">
        <w:rPr>
          <w:spacing w:val="-2"/>
          <w:sz w:val="22"/>
          <w:szCs w:val="22"/>
        </w:rPr>
        <w:t xml:space="preserve"> </w:t>
      </w:r>
      <w:r w:rsidRPr="00535B26">
        <w:rPr>
          <w:sz w:val="22"/>
          <w:szCs w:val="22"/>
        </w:rPr>
        <w:t>Service</w:t>
      </w:r>
      <w:r w:rsidRPr="00535B26">
        <w:rPr>
          <w:sz w:val="22"/>
          <w:szCs w:val="22"/>
        </w:rPr>
        <w:tab/>
        <w:t>$5.00/10 GB (2</w:t>
      </w:r>
      <w:r w:rsidRPr="00535B26">
        <w:rPr>
          <w:spacing w:val="-3"/>
          <w:sz w:val="22"/>
          <w:szCs w:val="22"/>
        </w:rPr>
        <w:t xml:space="preserve"> </w:t>
      </w:r>
      <w:r w:rsidRPr="00535B26">
        <w:rPr>
          <w:sz w:val="22"/>
          <w:szCs w:val="22"/>
        </w:rPr>
        <w:t>days)</w:t>
      </w:r>
    </w:p>
    <w:p w14:paraId="79C2B156" w14:textId="77777777" w:rsidR="00C84E13" w:rsidRPr="00535B26" w:rsidRDefault="00FA6C26">
      <w:pPr>
        <w:pStyle w:val="BodyText"/>
        <w:tabs>
          <w:tab w:val="left" w:leader="dot" w:pos="7612"/>
        </w:tabs>
        <w:kinsoku w:val="0"/>
        <w:overflowPunct w:val="0"/>
        <w:spacing w:before="139"/>
        <w:ind w:left="800"/>
        <w:rPr>
          <w:sz w:val="22"/>
          <w:szCs w:val="22"/>
        </w:rPr>
      </w:pPr>
      <w:r w:rsidRPr="00535B26">
        <w:rPr>
          <w:sz w:val="22"/>
          <w:szCs w:val="22"/>
        </w:rPr>
        <w:t>PAL</w:t>
      </w:r>
      <w:r w:rsidRPr="00535B26">
        <w:rPr>
          <w:spacing w:val="-7"/>
          <w:sz w:val="22"/>
          <w:szCs w:val="22"/>
        </w:rPr>
        <w:t xml:space="preserve"> </w:t>
      </w:r>
      <w:r w:rsidRPr="00535B26">
        <w:rPr>
          <w:sz w:val="22"/>
          <w:szCs w:val="22"/>
        </w:rPr>
        <w:t>Conversions/Asset</w:t>
      </w:r>
      <w:r w:rsidRPr="00535B26">
        <w:rPr>
          <w:sz w:val="22"/>
          <w:szCs w:val="22"/>
        </w:rPr>
        <w:tab/>
        <w:t>$75.00 (1</w:t>
      </w:r>
      <w:r w:rsidRPr="00535B26">
        <w:rPr>
          <w:spacing w:val="-3"/>
          <w:sz w:val="22"/>
          <w:szCs w:val="22"/>
        </w:rPr>
        <w:t xml:space="preserve"> </w:t>
      </w:r>
      <w:r w:rsidRPr="00535B26">
        <w:rPr>
          <w:sz w:val="22"/>
          <w:szCs w:val="22"/>
        </w:rPr>
        <w:t>day)</w:t>
      </w:r>
    </w:p>
    <w:p w14:paraId="3D1A2D5F" w14:textId="77777777" w:rsidR="00C84E13" w:rsidRPr="00535B26" w:rsidRDefault="00FA6C26">
      <w:pPr>
        <w:pStyle w:val="BodyText"/>
        <w:tabs>
          <w:tab w:val="left" w:leader="dot" w:pos="7416"/>
        </w:tabs>
        <w:kinsoku w:val="0"/>
        <w:overflowPunct w:val="0"/>
        <w:spacing w:before="137"/>
        <w:ind w:left="800"/>
        <w:rPr>
          <w:sz w:val="22"/>
          <w:szCs w:val="22"/>
        </w:rPr>
      </w:pPr>
      <w:r w:rsidRPr="00535B26">
        <w:rPr>
          <w:sz w:val="22"/>
          <w:szCs w:val="22"/>
        </w:rPr>
        <w:t xml:space="preserve">Non-Digital Content Files (Digital </w:t>
      </w:r>
      <w:proofErr w:type="spellStart"/>
      <w:r w:rsidRPr="00535B26">
        <w:rPr>
          <w:sz w:val="22"/>
          <w:szCs w:val="22"/>
        </w:rPr>
        <w:t>Betacam</w:t>
      </w:r>
      <w:proofErr w:type="spellEnd"/>
      <w:r w:rsidRPr="00535B26">
        <w:rPr>
          <w:sz w:val="22"/>
          <w:szCs w:val="22"/>
        </w:rPr>
        <w:t xml:space="preserve"> or</w:t>
      </w:r>
      <w:r w:rsidRPr="00535B26">
        <w:rPr>
          <w:spacing w:val="-8"/>
          <w:sz w:val="22"/>
          <w:szCs w:val="22"/>
        </w:rPr>
        <w:t xml:space="preserve"> </w:t>
      </w:r>
      <w:proofErr w:type="spellStart"/>
      <w:r w:rsidRPr="00535B26">
        <w:rPr>
          <w:sz w:val="22"/>
          <w:szCs w:val="22"/>
        </w:rPr>
        <w:t>Betacam</w:t>
      </w:r>
      <w:proofErr w:type="spellEnd"/>
      <w:r w:rsidRPr="00535B26">
        <w:rPr>
          <w:spacing w:val="-2"/>
          <w:sz w:val="22"/>
          <w:szCs w:val="22"/>
        </w:rPr>
        <w:t xml:space="preserve"> </w:t>
      </w:r>
      <w:r w:rsidRPr="00535B26">
        <w:rPr>
          <w:sz w:val="22"/>
          <w:szCs w:val="22"/>
        </w:rPr>
        <w:t>SP)</w:t>
      </w:r>
      <w:r w:rsidRPr="00535B26">
        <w:rPr>
          <w:sz w:val="22"/>
          <w:szCs w:val="22"/>
        </w:rPr>
        <w:tab/>
        <w:t>$100.00 (3</w:t>
      </w:r>
      <w:r w:rsidRPr="00535B26">
        <w:rPr>
          <w:spacing w:val="-1"/>
          <w:sz w:val="22"/>
          <w:szCs w:val="22"/>
        </w:rPr>
        <w:t xml:space="preserve"> </w:t>
      </w:r>
      <w:r w:rsidRPr="00535B26">
        <w:rPr>
          <w:sz w:val="22"/>
          <w:szCs w:val="22"/>
        </w:rPr>
        <w:t>days)</w:t>
      </w:r>
    </w:p>
    <w:p w14:paraId="304B7C8A" w14:textId="77777777" w:rsidR="00C84E13" w:rsidRPr="00535B26" w:rsidRDefault="00FA6C26">
      <w:pPr>
        <w:pStyle w:val="BodyText"/>
        <w:tabs>
          <w:tab w:val="left" w:leader="dot" w:pos="7066"/>
          <w:tab w:val="left" w:pos="7545"/>
        </w:tabs>
        <w:kinsoku w:val="0"/>
        <w:overflowPunct w:val="0"/>
        <w:spacing w:before="139" w:line="360" w:lineRule="auto"/>
        <w:ind w:left="800" w:right="152"/>
        <w:rPr>
          <w:sz w:val="22"/>
          <w:szCs w:val="22"/>
        </w:rPr>
      </w:pPr>
      <w:r w:rsidRPr="00535B26">
        <w:rPr>
          <w:sz w:val="22"/>
          <w:szCs w:val="22"/>
        </w:rPr>
        <w:t>Creation of 1920 X 1080 aspect menu files from</w:t>
      </w:r>
      <w:r w:rsidRPr="00535B26">
        <w:rPr>
          <w:spacing w:val="-6"/>
          <w:sz w:val="22"/>
          <w:szCs w:val="22"/>
        </w:rPr>
        <w:t xml:space="preserve"> </w:t>
      </w:r>
      <w:r w:rsidRPr="00535B26">
        <w:rPr>
          <w:sz w:val="22"/>
          <w:szCs w:val="22"/>
        </w:rPr>
        <w:t>nonconforming</w:t>
      </w:r>
      <w:r w:rsidRPr="00535B26">
        <w:rPr>
          <w:spacing w:val="-4"/>
          <w:sz w:val="22"/>
          <w:szCs w:val="22"/>
        </w:rPr>
        <w:t xml:space="preserve"> </w:t>
      </w:r>
      <w:r w:rsidRPr="00535B26">
        <w:rPr>
          <w:sz w:val="22"/>
          <w:szCs w:val="22"/>
        </w:rPr>
        <w:t>art</w:t>
      </w:r>
      <w:r w:rsidRPr="00535B26">
        <w:rPr>
          <w:sz w:val="22"/>
          <w:szCs w:val="22"/>
        </w:rPr>
        <w:tab/>
        <w:t xml:space="preserve">$60.00 (2 </w:t>
      </w:r>
      <w:r w:rsidRPr="00535B26">
        <w:rPr>
          <w:spacing w:val="-5"/>
          <w:sz w:val="22"/>
          <w:szCs w:val="22"/>
        </w:rPr>
        <w:t xml:space="preserve">days) </w:t>
      </w:r>
      <w:r w:rsidRPr="00535B26">
        <w:rPr>
          <w:sz w:val="22"/>
          <w:szCs w:val="22"/>
        </w:rPr>
        <w:t>Additional Menu Design – Hourly</w:t>
      </w:r>
      <w:r w:rsidRPr="00535B26">
        <w:rPr>
          <w:spacing w:val="-5"/>
          <w:sz w:val="22"/>
          <w:szCs w:val="22"/>
        </w:rPr>
        <w:t xml:space="preserve"> </w:t>
      </w:r>
      <w:r w:rsidRPr="00535B26">
        <w:rPr>
          <w:sz w:val="22"/>
          <w:szCs w:val="22"/>
        </w:rPr>
        <w:t>Rate</w:t>
      </w:r>
      <w:r w:rsidRPr="00535B26">
        <w:rPr>
          <w:sz w:val="22"/>
          <w:szCs w:val="22"/>
        </w:rPr>
        <w:tab/>
        <w:t>$75.00/Hour (1</w:t>
      </w:r>
      <w:r w:rsidRPr="00535B26">
        <w:rPr>
          <w:spacing w:val="-4"/>
          <w:sz w:val="22"/>
          <w:szCs w:val="22"/>
        </w:rPr>
        <w:t xml:space="preserve"> </w:t>
      </w:r>
      <w:r w:rsidRPr="00535B26">
        <w:rPr>
          <w:sz w:val="22"/>
          <w:szCs w:val="22"/>
        </w:rPr>
        <w:t>day)</w:t>
      </w:r>
    </w:p>
    <w:p w14:paraId="5AF58A9B" w14:textId="77777777" w:rsidR="00C84E13" w:rsidRPr="00535B26" w:rsidRDefault="00FA6C26">
      <w:pPr>
        <w:pStyle w:val="BodyText"/>
        <w:tabs>
          <w:tab w:val="left" w:leader="dot" w:pos="7099"/>
        </w:tabs>
        <w:kinsoku w:val="0"/>
        <w:overflowPunct w:val="0"/>
        <w:ind w:left="800"/>
        <w:rPr>
          <w:sz w:val="22"/>
          <w:szCs w:val="22"/>
        </w:rPr>
      </w:pPr>
      <w:r w:rsidRPr="00535B26">
        <w:rPr>
          <w:sz w:val="22"/>
          <w:szCs w:val="22"/>
        </w:rPr>
        <w:t>Additional</w:t>
      </w:r>
      <w:r w:rsidRPr="00535B26">
        <w:rPr>
          <w:spacing w:val="-1"/>
          <w:sz w:val="22"/>
          <w:szCs w:val="22"/>
        </w:rPr>
        <w:t xml:space="preserve"> </w:t>
      </w:r>
      <w:r w:rsidRPr="00535B26">
        <w:rPr>
          <w:sz w:val="22"/>
          <w:szCs w:val="22"/>
        </w:rPr>
        <w:t>Audio</w:t>
      </w:r>
      <w:r w:rsidRPr="00535B26">
        <w:rPr>
          <w:spacing w:val="-1"/>
          <w:sz w:val="22"/>
          <w:szCs w:val="22"/>
        </w:rPr>
        <w:t xml:space="preserve"> </w:t>
      </w:r>
      <w:r w:rsidRPr="00535B26">
        <w:rPr>
          <w:sz w:val="22"/>
          <w:szCs w:val="22"/>
        </w:rPr>
        <w:t>Tracks</w:t>
      </w:r>
      <w:r w:rsidRPr="00535B26">
        <w:rPr>
          <w:sz w:val="22"/>
          <w:szCs w:val="22"/>
        </w:rPr>
        <w:tab/>
        <w:t>$75.00/ per (2</w:t>
      </w:r>
      <w:r w:rsidRPr="00535B26">
        <w:rPr>
          <w:spacing w:val="-3"/>
          <w:sz w:val="22"/>
          <w:szCs w:val="22"/>
        </w:rPr>
        <w:t xml:space="preserve"> </w:t>
      </w:r>
      <w:r w:rsidRPr="00535B26">
        <w:rPr>
          <w:sz w:val="22"/>
          <w:szCs w:val="22"/>
        </w:rPr>
        <w:t>days)</w:t>
      </w:r>
    </w:p>
    <w:p w14:paraId="18D3394C" w14:textId="77777777" w:rsidR="00C84E13" w:rsidRPr="00535B26" w:rsidRDefault="00FA6C26">
      <w:pPr>
        <w:pStyle w:val="BodyText"/>
        <w:kinsoku w:val="0"/>
        <w:overflowPunct w:val="0"/>
        <w:spacing w:before="137"/>
        <w:ind w:left="800"/>
        <w:rPr>
          <w:sz w:val="22"/>
          <w:szCs w:val="22"/>
        </w:rPr>
      </w:pPr>
      <w:r w:rsidRPr="00535B26">
        <w:rPr>
          <w:sz w:val="22"/>
          <w:szCs w:val="22"/>
        </w:rPr>
        <w:t>Subtitle/Captioning File Noncompliance:</w:t>
      </w:r>
    </w:p>
    <w:p w14:paraId="7A49DC0B" w14:textId="77777777" w:rsidR="00C84E13" w:rsidRPr="00535B26" w:rsidRDefault="00FA6C26">
      <w:pPr>
        <w:pStyle w:val="BodyText"/>
        <w:tabs>
          <w:tab w:val="left" w:leader="dot" w:pos="7391"/>
        </w:tabs>
        <w:kinsoku w:val="0"/>
        <w:overflowPunct w:val="0"/>
        <w:spacing w:before="139" w:line="360" w:lineRule="auto"/>
        <w:ind w:right="166" w:firstLine="60"/>
        <w:rPr>
          <w:sz w:val="22"/>
          <w:szCs w:val="22"/>
        </w:rPr>
      </w:pPr>
      <w:r w:rsidRPr="00535B26">
        <w:rPr>
          <w:sz w:val="22"/>
          <w:szCs w:val="22"/>
        </w:rPr>
        <w:t xml:space="preserve">Feature Subtitle replacement: from compliant replacement </w:t>
      </w:r>
      <w:proofErr w:type="gramStart"/>
      <w:r w:rsidRPr="00535B26">
        <w:rPr>
          <w:sz w:val="22"/>
          <w:szCs w:val="22"/>
        </w:rPr>
        <w:t>file .</w:t>
      </w:r>
      <w:proofErr w:type="gramEnd"/>
      <w:r w:rsidRPr="00535B26">
        <w:rPr>
          <w:sz w:val="22"/>
          <w:szCs w:val="22"/>
        </w:rPr>
        <w:t xml:space="preserve"> . $45.00 (1 day) Creation of</w:t>
      </w:r>
      <w:r w:rsidRPr="00535B26">
        <w:rPr>
          <w:spacing w:val="-2"/>
          <w:sz w:val="22"/>
          <w:szCs w:val="22"/>
        </w:rPr>
        <w:t xml:space="preserve"> </w:t>
      </w:r>
      <w:r w:rsidRPr="00535B26">
        <w:rPr>
          <w:sz w:val="22"/>
          <w:szCs w:val="22"/>
        </w:rPr>
        <w:t>Proxy</w:t>
      </w:r>
      <w:r w:rsidRPr="00535B26">
        <w:rPr>
          <w:spacing w:val="-6"/>
          <w:sz w:val="22"/>
          <w:szCs w:val="22"/>
        </w:rPr>
        <w:t xml:space="preserve"> </w:t>
      </w:r>
      <w:r w:rsidRPr="00535B26">
        <w:rPr>
          <w:sz w:val="22"/>
          <w:szCs w:val="22"/>
        </w:rPr>
        <w:t>File</w:t>
      </w:r>
      <w:r w:rsidRPr="00535B26">
        <w:rPr>
          <w:sz w:val="22"/>
          <w:szCs w:val="22"/>
        </w:rPr>
        <w:tab/>
        <w:t>$200.00 (3</w:t>
      </w:r>
      <w:r w:rsidRPr="00535B26">
        <w:rPr>
          <w:spacing w:val="-3"/>
          <w:sz w:val="22"/>
          <w:szCs w:val="22"/>
        </w:rPr>
        <w:t xml:space="preserve"> </w:t>
      </w:r>
      <w:r w:rsidRPr="00535B26">
        <w:rPr>
          <w:sz w:val="22"/>
          <w:szCs w:val="22"/>
        </w:rPr>
        <w:t>days)</w:t>
      </w:r>
    </w:p>
    <w:p w14:paraId="7E8B7E1D" w14:textId="77777777" w:rsidR="00C84E13" w:rsidRPr="00535B26" w:rsidRDefault="00FA6C26">
      <w:pPr>
        <w:pStyle w:val="BodyText"/>
        <w:tabs>
          <w:tab w:val="left" w:leader="dot" w:pos="7365"/>
        </w:tabs>
        <w:kinsoku w:val="0"/>
        <w:overflowPunct w:val="0"/>
        <w:spacing w:before="1"/>
        <w:ind w:left="1220"/>
        <w:rPr>
          <w:sz w:val="22"/>
          <w:szCs w:val="22"/>
        </w:rPr>
      </w:pPr>
      <w:r w:rsidRPr="00535B26">
        <w:rPr>
          <w:sz w:val="22"/>
          <w:szCs w:val="22"/>
        </w:rPr>
        <w:t>Timing</w:t>
      </w:r>
      <w:r w:rsidRPr="00535B26">
        <w:rPr>
          <w:spacing w:val="-4"/>
          <w:sz w:val="22"/>
          <w:szCs w:val="22"/>
        </w:rPr>
        <w:t xml:space="preserve"> </w:t>
      </w:r>
      <w:r w:rsidRPr="00535B26">
        <w:rPr>
          <w:sz w:val="22"/>
          <w:szCs w:val="22"/>
        </w:rPr>
        <w:t>Fixes</w:t>
      </w:r>
      <w:r w:rsidRPr="00535B26">
        <w:rPr>
          <w:sz w:val="22"/>
          <w:szCs w:val="22"/>
        </w:rPr>
        <w:tab/>
        <w:t>$250.00 (3</w:t>
      </w:r>
      <w:r w:rsidRPr="00535B26">
        <w:rPr>
          <w:spacing w:val="-3"/>
          <w:sz w:val="22"/>
          <w:szCs w:val="22"/>
        </w:rPr>
        <w:t xml:space="preserve"> </w:t>
      </w:r>
      <w:r w:rsidRPr="00535B26">
        <w:rPr>
          <w:sz w:val="22"/>
          <w:szCs w:val="22"/>
        </w:rPr>
        <w:t>days)</w:t>
      </w:r>
    </w:p>
    <w:p w14:paraId="487222EF" w14:textId="77777777" w:rsidR="00C84E13" w:rsidRPr="00535B26" w:rsidRDefault="00FA6C26">
      <w:pPr>
        <w:pStyle w:val="BodyText"/>
        <w:kinsoku w:val="0"/>
        <w:overflowPunct w:val="0"/>
        <w:spacing w:before="136"/>
        <w:ind w:left="800"/>
        <w:rPr>
          <w:sz w:val="22"/>
          <w:szCs w:val="22"/>
        </w:rPr>
      </w:pPr>
      <w:r w:rsidRPr="00535B26">
        <w:rPr>
          <w:sz w:val="22"/>
          <w:szCs w:val="22"/>
        </w:rPr>
        <w:t>Re-Creation with Client Supplied Replacement Assets after completion:</w:t>
      </w:r>
    </w:p>
    <w:p w14:paraId="5DB3032A" w14:textId="77777777" w:rsidR="00C84E13" w:rsidRPr="00535B26" w:rsidRDefault="00FA6C26">
      <w:pPr>
        <w:pStyle w:val="BodyText"/>
        <w:tabs>
          <w:tab w:val="left" w:leader="dot" w:pos="7353"/>
        </w:tabs>
        <w:kinsoku w:val="0"/>
        <w:overflowPunct w:val="0"/>
        <w:spacing w:before="140"/>
        <w:ind w:left="1220"/>
        <w:rPr>
          <w:sz w:val="22"/>
          <w:szCs w:val="22"/>
        </w:rPr>
      </w:pPr>
      <w:r w:rsidRPr="00535B26">
        <w:rPr>
          <w:sz w:val="22"/>
          <w:szCs w:val="22"/>
        </w:rPr>
        <w:t>Blu-ray</w:t>
      </w:r>
      <w:r w:rsidRPr="00535B26">
        <w:rPr>
          <w:sz w:val="22"/>
          <w:szCs w:val="22"/>
        </w:rPr>
        <w:tab/>
        <w:t>$300.00 (7</w:t>
      </w:r>
      <w:r w:rsidRPr="00535B26">
        <w:rPr>
          <w:spacing w:val="-4"/>
          <w:sz w:val="22"/>
          <w:szCs w:val="22"/>
        </w:rPr>
        <w:t xml:space="preserve"> </w:t>
      </w:r>
      <w:r w:rsidRPr="00535B26">
        <w:rPr>
          <w:sz w:val="22"/>
          <w:szCs w:val="22"/>
        </w:rPr>
        <w:t>days)</w:t>
      </w:r>
    </w:p>
    <w:p w14:paraId="378D4204" w14:textId="5FDE595B" w:rsidR="00FA6C26" w:rsidRDefault="00FA6C26">
      <w:pPr>
        <w:pStyle w:val="BodyText"/>
        <w:tabs>
          <w:tab w:val="left" w:leader="dot" w:pos="7380"/>
        </w:tabs>
        <w:kinsoku w:val="0"/>
        <w:overflowPunct w:val="0"/>
        <w:spacing w:before="137"/>
        <w:ind w:left="1220"/>
        <w:rPr>
          <w:sz w:val="22"/>
          <w:szCs w:val="22"/>
        </w:rPr>
      </w:pPr>
      <w:r w:rsidRPr="00535B26">
        <w:rPr>
          <w:sz w:val="22"/>
          <w:szCs w:val="22"/>
        </w:rPr>
        <w:t>DVD</w:t>
      </w:r>
      <w:r w:rsidRPr="00535B26">
        <w:rPr>
          <w:sz w:val="22"/>
          <w:szCs w:val="22"/>
        </w:rPr>
        <w:tab/>
        <w:t>$200.00 (5</w:t>
      </w:r>
      <w:r w:rsidRPr="00535B26">
        <w:rPr>
          <w:spacing w:val="-3"/>
          <w:sz w:val="22"/>
          <w:szCs w:val="22"/>
        </w:rPr>
        <w:t xml:space="preserve"> </w:t>
      </w:r>
      <w:r w:rsidRPr="00535B26">
        <w:rPr>
          <w:sz w:val="22"/>
          <w:szCs w:val="22"/>
        </w:rPr>
        <w:t>days)</w:t>
      </w:r>
    </w:p>
    <w:p w14:paraId="7016E933" w14:textId="39FD2E02" w:rsidR="007F008A" w:rsidRDefault="007F008A">
      <w:pPr>
        <w:pStyle w:val="BodyText"/>
        <w:tabs>
          <w:tab w:val="left" w:leader="dot" w:pos="7380"/>
        </w:tabs>
        <w:kinsoku w:val="0"/>
        <w:overflowPunct w:val="0"/>
        <w:spacing w:before="137"/>
        <w:ind w:left="1220"/>
        <w:rPr>
          <w:sz w:val="22"/>
          <w:szCs w:val="22"/>
        </w:rPr>
      </w:pPr>
    </w:p>
    <w:p w14:paraId="1467A13A" w14:textId="0866709D" w:rsidR="007F008A" w:rsidRDefault="007F008A" w:rsidP="007F008A">
      <w:pPr>
        <w:pStyle w:val="Heading1"/>
        <w:kinsoku w:val="0"/>
        <w:overflowPunct w:val="0"/>
        <w:spacing w:line="322" w:lineRule="exact"/>
        <w:ind w:left="2860"/>
        <w:jc w:val="left"/>
        <w:rPr>
          <w:sz w:val="22"/>
          <w:szCs w:val="22"/>
        </w:rPr>
      </w:pPr>
      <w:r>
        <w:rPr>
          <w:sz w:val="22"/>
          <w:szCs w:val="22"/>
        </w:rPr>
        <w:t>Design Assets Required</w:t>
      </w:r>
      <w:r w:rsidRPr="00535B26">
        <w:rPr>
          <w:sz w:val="22"/>
          <w:szCs w:val="22"/>
        </w:rPr>
        <w:t xml:space="preserve"> </w:t>
      </w:r>
    </w:p>
    <w:p w14:paraId="261722B0" w14:textId="77777777" w:rsidR="007F008A" w:rsidRPr="007F008A" w:rsidRDefault="007F008A" w:rsidP="007F008A">
      <w:pPr>
        <w:pStyle w:val="ListParagraph"/>
        <w:widowControl/>
        <w:numPr>
          <w:ilvl w:val="0"/>
          <w:numId w:val="4"/>
        </w:numPr>
        <w:autoSpaceDE/>
        <w:autoSpaceDN/>
        <w:adjustRightInd/>
        <w:rPr>
          <w:rFonts w:eastAsia="Times New Roman"/>
        </w:rPr>
      </w:pPr>
      <w:r w:rsidRPr="007F008A">
        <w:rPr>
          <w:rFonts w:eastAsia="Times New Roman"/>
        </w:rPr>
        <w:t>- Metadata</w:t>
      </w:r>
    </w:p>
    <w:p w14:paraId="609A8EFB" w14:textId="727B390C" w:rsidR="007F008A" w:rsidRPr="007F008A" w:rsidRDefault="007F008A" w:rsidP="007F008A">
      <w:pPr>
        <w:pStyle w:val="ListParagraph"/>
        <w:widowControl/>
        <w:numPr>
          <w:ilvl w:val="0"/>
          <w:numId w:val="4"/>
        </w:numPr>
        <w:autoSpaceDE/>
        <w:autoSpaceDN/>
        <w:adjustRightInd/>
        <w:rPr>
          <w:rFonts w:eastAsia="Times New Roman"/>
        </w:rPr>
      </w:pPr>
      <w:r w:rsidRPr="007F008A">
        <w:rPr>
          <w:rFonts w:eastAsia="Times New Roman"/>
        </w:rPr>
        <w:t xml:space="preserve">- Key poster in </w:t>
      </w:r>
      <w:proofErr w:type="spellStart"/>
      <w:r w:rsidRPr="007F008A">
        <w:rPr>
          <w:rFonts w:eastAsia="Times New Roman"/>
        </w:rPr>
        <w:t>highres</w:t>
      </w:r>
      <w:proofErr w:type="spellEnd"/>
      <w:r>
        <w:rPr>
          <w:rFonts w:eastAsia="Times New Roman"/>
        </w:rPr>
        <w:t xml:space="preserve"> - </w:t>
      </w:r>
      <w:r>
        <w:t>300 dpi - preferably layered .</w:t>
      </w:r>
      <w:proofErr w:type="spellStart"/>
      <w:r>
        <w:t>psd</w:t>
      </w:r>
      <w:proofErr w:type="spellEnd"/>
      <w:r>
        <w:t xml:space="preserve"> but will take high res flattened art it that is all that is available.</w:t>
      </w:r>
    </w:p>
    <w:p w14:paraId="246C2A3F" w14:textId="77777777" w:rsidR="007F008A" w:rsidRPr="007F008A" w:rsidRDefault="007F008A" w:rsidP="007F008A">
      <w:pPr>
        <w:pStyle w:val="ListParagraph"/>
        <w:widowControl/>
        <w:numPr>
          <w:ilvl w:val="0"/>
          <w:numId w:val="4"/>
        </w:numPr>
        <w:autoSpaceDE/>
        <w:autoSpaceDN/>
        <w:adjustRightInd/>
        <w:rPr>
          <w:rFonts w:eastAsia="Times New Roman"/>
        </w:rPr>
      </w:pPr>
      <w:r w:rsidRPr="007F008A">
        <w:rPr>
          <w:rFonts w:eastAsia="Times New Roman"/>
        </w:rPr>
        <w:t>- Legal text and logos</w:t>
      </w:r>
    </w:p>
    <w:p w14:paraId="649D7E6A" w14:textId="77777777" w:rsidR="007F008A" w:rsidRPr="007F008A" w:rsidRDefault="007F008A" w:rsidP="007F008A">
      <w:pPr>
        <w:pStyle w:val="ListParagraph"/>
        <w:widowControl/>
        <w:numPr>
          <w:ilvl w:val="0"/>
          <w:numId w:val="4"/>
        </w:numPr>
        <w:autoSpaceDE/>
        <w:autoSpaceDN/>
        <w:adjustRightInd/>
        <w:rPr>
          <w:rFonts w:eastAsia="Times New Roman"/>
        </w:rPr>
      </w:pPr>
      <w:r w:rsidRPr="007F008A">
        <w:rPr>
          <w:rFonts w:eastAsia="Times New Roman"/>
        </w:rPr>
        <w:t>- 2 to 4 still shots</w:t>
      </w:r>
    </w:p>
    <w:p w14:paraId="5CFAF320" w14:textId="099BF14F" w:rsidR="007F008A" w:rsidRPr="007F008A" w:rsidRDefault="007F008A" w:rsidP="007F008A">
      <w:pPr>
        <w:pStyle w:val="ListParagraph"/>
        <w:widowControl/>
        <w:numPr>
          <w:ilvl w:val="0"/>
          <w:numId w:val="4"/>
        </w:numPr>
        <w:autoSpaceDE/>
        <w:autoSpaceDN/>
        <w:adjustRightInd/>
      </w:pPr>
      <w:r w:rsidRPr="007F008A">
        <w:rPr>
          <w:rFonts w:eastAsia="Times New Roman"/>
        </w:rPr>
        <w:t>- Special feature call outs</w:t>
      </w:r>
    </w:p>
    <w:p w14:paraId="40DACC88" w14:textId="77777777" w:rsidR="007F008A" w:rsidRPr="00535B26" w:rsidRDefault="007F008A">
      <w:pPr>
        <w:pStyle w:val="BodyText"/>
        <w:tabs>
          <w:tab w:val="left" w:leader="dot" w:pos="7380"/>
        </w:tabs>
        <w:kinsoku w:val="0"/>
        <w:overflowPunct w:val="0"/>
        <w:spacing w:before="137"/>
        <w:ind w:left="1220"/>
        <w:rPr>
          <w:sz w:val="22"/>
          <w:szCs w:val="22"/>
        </w:rPr>
      </w:pPr>
    </w:p>
    <w:sectPr w:rsidR="007F008A" w:rsidRPr="00535B26">
      <w:pgSz w:w="12240" w:h="15840"/>
      <w:pgMar w:top="1360" w:right="1320" w:bottom="280" w:left="1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14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"/>
      <w:lvlJc w:val="left"/>
      <w:pPr>
        <w:ind w:left="152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250" w:hanging="360"/>
      </w:pPr>
    </w:lvl>
    <w:lvl w:ilvl="3">
      <w:numFmt w:val="bullet"/>
      <w:lvlText w:val="•"/>
      <w:lvlJc w:val="left"/>
      <w:pPr>
        <w:ind w:left="2980" w:hanging="360"/>
      </w:pPr>
    </w:lvl>
    <w:lvl w:ilvl="4">
      <w:numFmt w:val="bullet"/>
      <w:lvlText w:val="•"/>
      <w:lvlJc w:val="left"/>
      <w:pPr>
        <w:ind w:left="3711" w:hanging="360"/>
      </w:pPr>
    </w:lvl>
    <w:lvl w:ilvl="5">
      <w:numFmt w:val="bullet"/>
      <w:lvlText w:val="•"/>
      <w:lvlJc w:val="left"/>
      <w:pPr>
        <w:ind w:left="4441" w:hanging="360"/>
      </w:pPr>
    </w:lvl>
    <w:lvl w:ilvl="6">
      <w:numFmt w:val="bullet"/>
      <w:lvlText w:val="•"/>
      <w:lvlJc w:val="left"/>
      <w:pPr>
        <w:ind w:left="5172" w:hanging="360"/>
      </w:pPr>
    </w:lvl>
    <w:lvl w:ilvl="7">
      <w:numFmt w:val="bullet"/>
      <w:lvlText w:val="•"/>
      <w:lvlJc w:val="left"/>
      <w:pPr>
        <w:ind w:left="5902" w:hanging="360"/>
      </w:pPr>
    </w:lvl>
    <w:lvl w:ilvl="8">
      <w:numFmt w:val="bullet"/>
      <w:lvlText w:val="•"/>
      <w:lvlJc w:val="left"/>
      <w:pPr>
        <w:ind w:left="6632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➢"/>
      <w:lvlJc w:val="left"/>
      <w:pPr>
        <w:ind w:left="1158" w:hanging="293"/>
      </w:pPr>
      <w:rPr>
        <w:rFonts w:ascii="Segoe UI Symbol" w:hAnsi="Segoe UI Symbol" w:cs="Segoe UI Symbol"/>
        <w:b/>
        <w:bCs/>
        <w:w w:val="99"/>
        <w:sz w:val="24"/>
        <w:szCs w:val="24"/>
      </w:rPr>
    </w:lvl>
    <w:lvl w:ilvl="1">
      <w:numFmt w:val="bullet"/>
      <w:lvlText w:val="o"/>
      <w:lvlJc w:val="left"/>
      <w:pPr>
        <w:ind w:left="1520" w:hanging="360"/>
      </w:pPr>
      <w:rPr>
        <w:rFonts w:ascii="Courier New" w:hAnsi="Courier New" w:cs="Courier New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373" w:hanging="360"/>
      </w:pPr>
    </w:lvl>
    <w:lvl w:ilvl="3">
      <w:numFmt w:val="bullet"/>
      <w:lvlText w:val="•"/>
      <w:lvlJc w:val="left"/>
      <w:pPr>
        <w:ind w:left="3226" w:hanging="360"/>
      </w:pPr>
    </w:lvl>
    <w:lvl w:ilvl="4">
      <w:numFmt w:val="bullet"/>
      <w:lvlText w:val="•"/>
      <w:lvlJc w:val="left"/>
      <w:pPr>
        <w:ind w:left="4080" w:hanging="360"/>
      </w:pPr>
    </w:lvl>
    <w:lvl w:ilvl="5">
      <w:numFmt w:val="bullet"/>
      <w:lvlText w:val="•"/>
      <w:lvlJc w:val="left"/>
      <w:pPr>
        <w:ind w:left="4933" w:hanging="360"/>
      </w:pPr>
    </w:lvl>
    <w:lvl w:ilvl="6">
      <w:numFmt w:val="bullet"/>
      <w:lvlText w:val="•"/>
      <w:lvlJc w:val="left"/>
      <w:pPr>
        <w:ind w:left="5786" w:hanging="360"/>
      </w:pPr>
    </w:lvl>
    <w:lvl w:ilvl="7">
      <w:numFmt w:val="bullet"/>
      <w:lvlText w:val="•"/>
      <w:lvlJc w:val="left"/>
      <w:pPr>
        <w:ind w:left="6640" w:hanging="360"/>
      </w:pPr>
    </w:lvl>
    <w:lvl w:ilvl="8">
      <w:numFmt w:val="bullet"/>
      <w:lvlText w:val="•"/>
      <w:lvlJc w:val="left"/>
      <w:pPr>
        <w:ind w:left="7493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➢"/>
      <w:lvlJc w:val="left"/>
      <w:pPr>
        <w:ind w:left="1093" w:hanging="293"/>
      </w:pPr>
      <w:rPr>
        <w:rFonts w:ascii="Segoe UI Symbol" w:hAnsi="Segoe UI Symbol" w:cs="Segoe UI Symbol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520" w:hanging="293"/>
      </w:pPr>
    </w:lvl>
    <w:lvl w:ilvl="2">
      <w:numFmt w:val="bullet"/>
      <w:lvlText w:val="•"/>
      <w:lvlJc w:val="left"/>
      <w:pPr>
        <w:ind w:left="2373" w:hanging="293"/>
      </w:pPr>
    </w:lvl>
    <w:lvl w:ilvl="3">
      <w:numFmt w:val="bullet"/>
      <w:lvlText w:val="•"/>
      <w:lvlJc w:val="left"/>
      <w:pPr>
        <w:ind w:left="3226" w:hanging="293"/>
      </w:pPr>
    </w:lvl>
    <w:lvl w:ilvl="4">
      <w:numFmt w:val="bullet"/>
      <w:lvlText w:val="•"/>
      <w:lvlJc w:val="left"/>
      <w:pPr>
        <w:ind w:left="4080" w:hanging="293"/>
      </w:pPr>
    </w:lvl>
    <w:lvl w:ilvl="5">
      <w:numFmt w:val="bullet"/>
      <w:lvlText w:val="•"/>
      <w:lvlJc w:val="left"/>
      <w:pPr>
        <w:ind w:left="4933" w:hanging="293"/>
      </w:pPr>
    </w:lvl>
    <w:lvl w:ilvl="6">
      <w:numFmt w:val="bullet"/>
      <w:lvlText w:val="•"/>
      <w:lvlJc w:val="left"/>
      <w:pPr>
        <w:ind w:left="5786" w:hanging="293"/>
      </w:pPr>
    </w:lvl>
    <w:lvl w:ilvl="7">
      <w:numFmt w:val="bullet"/>
      <w:lvlText w:val="•"/>
      <w:lvlJc w:val="left"/>
      <w:pPr>
        <w:ind w:left="6640" w:hanging="293"/>
      </w:pPr>
    </w:lvl>
    <w:lvl w:ilvl="8">
      <w:numFmt w:val="bullet"/>
      <w:lvlText w:val="•"/>
      <w:lvlJc w:val="left"/>
      <w:pPr>
        <w:ind w:left="7493" w:hanging="293"/>
      </w:pPr>
    </w:lvl>
  </w:abstractNum>
  <w:abstractNum w:abstractNumId="3" w15:restartNumberingAfterBreak="0">
    <w:nsid w:val="413B31C4"/>
    <w:multiLevelType w:val="hybridMultilevel"/>
    <w:tmpl w:val="D1AE9B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B26"/>
    <w:rsid w:val="003711AE"/>
    <w:rsid w:val="003B66FF"/>
    <w:rsid w:val="00535B26"/>
    <w:rsid w:val="007F008A"/>
    <w:rsid w:val="00C84E13"/>
    <w:rsid w:val="00FA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A3CB62"/>
  <w14:defaultImageDpi w14:val="0"/>
  <w15:docId w15:val="{D529469B-07B9-43D6-AF70-8E2A7C85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"/>
      <w:ind w:left="323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093" w:hanging="294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6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14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B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32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A</vt:lpstr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A</dc:title>
  <dc:subject/>
  <dc:creator>doug.olzenak</dc:creator>
  <cp:keywords/>
  <dc:description/>
  <cp:lastModifiedBy>mncvera</cp:lastModifiedBy>
  <cp:revision>2</cp:revision>
  <cp:lastPrinted>2020-01-06T18:17:00Z</cp:lastPrinted>
  <dcterms:created xsi:type="dcterms:W3CDTF">2020-05-27T19:34:00Z</dcterms:created>
  <dcterms:modified xsi:type="dcterms:W3CDTF">2020-05-27T19:34:00Z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